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391B" w14:textId="4F502ED3" w:rsidR="00E96C75" w:rsidRDefault="00E96C75" w:rsidP="006F47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bookmarkStart w:id="0" w:name="_GoBack"/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Academic Courses </w:t>
      </w:r>
      <w:bookmarkEnd w:id="0"/>
      <w:r>
        <w:rPr>
          <w:rFonts w:ascii="Arial" w:hAnsi="Arial" w:cs="Arial"/>
          <w:b/>
          <w:sz w:val="28"/>
          <w:szCs w:val="28"/>
          <w:u w:val="single"/>
          <w:lang w:val="en-US"/>
        </w:rPr>
        <w:t>for FLP</w:t>
      </w:r>
    </w:p>
    <w:p w14:paraId="5B75BFE9" w14:textId="77777777" w:rsidR="00E96C75" w:rsidRDefault="00E96C75" w:rsidP="00E96C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221450B" w14:textId="547062B2" w:rsidR="00E96C75" w:rsidRPr="00E96C75" w:rsidRDefault="480437EA" w:rsidP="480437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480437EA">
        <w:rPr>
          <w:rFonts w:ascii="Arial" w:eastAsia="Arial" w:hAnsi="Arial" w:cs="Arial"/>
          <w:lang w:val="en-US"/>
        </w:rPr>
        <w:t>The academic component of the FLP is self-directed and you are encouraged to explore and find a course that is most relevant to you (provided that there is a leadership element).  The FLP does not endorse a</w:t>
      </w:r>
      <w:r w:rsidR="00F76741">
        <w:rPr>
          <w:rFonts w:ascii="Arial" w:eastAsia="Arial" w:hAnsi="Arial" w:cs="Arial"/>
          <w:lang w:val="en-US"/>
        </w:rPr>
        <w:t>n</w:t>
      </w:r>
      <w:r w:rsidRPr="480437EA">
        <w:rPr>
          <w:rFonts w:ascii="Arial" w:eastAsia="Arial" w:hAnsi="Arial" w:cs="Arial"/>
          <w:lang w:val="en-US"/>
        </w:rPr>
        <w:t>y particular course.  A broad range of courses have been completed previously with the majority undertaking PG Certs in either leadership or medical education.  Occasionally fellows are already undertaking a postgraduate course related to their specialty, and add a leadership module to this as their academic component.  Below is a list of some previous course examples and links.  The list is not an exhaustive one, but provides an idea of the courses available.</w:t>
      </w:r>
    </w:p>
    <w:p w14:paraId="2DBD8A77" w14:textId="77777777" w:rsidR="00E96C75" w:rsidRDefault="00E96C75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F3B5493" w14:textId="2E2C01F6" w:rsidR="002023B1" w:rsidRPr="003305A4" w:rsidRDefault="002023B1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3305A4">
        <w:rPr>
          <w:rFonts w:ascii="Arial" w:hAnsi="Arial" w:cs="Arial"/>
          <w:b/>
          <w:sz w:val="28"/>
          <w:szCs w:val="28"/>
          <w:u w:val="single"/>
          <w:lang w:val="en-US"/>
        </w:rPr>
        <w:t>University of Hull</w:t>
      </w:r>
    </w:p>
    <w:p w14:paraId="5E5CA33D" w14:textId="77777777" w:rsidR="001A05EB" w:rsidRDefault="001A05EB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22EF42F0" w14:textId="312417D0" w:rsidR="001A05EB" w:rsidRPr="001A05EB" w:rsidRDefault="001A05EB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more info see: </w:t>
      </w:r>
      <w:hyperlink r:id="rId5" w:history="1">
        <w:r w:rsidR="00034DD9" w:rsidRPr="009D6575">
          <w:rPr>
            <w:rStyle w:val="Hyperlink"/>
            <w:rFonts w:ascii="Arial" w:hAnsi="Arial" w:cs="Arial"/>
            <w:lang w:val="en-US"/>
          </w:rPr>
          <w:t>http://beta.www.hull.ac.uk/Study/All-Courses.aspx</w:t>
        </w:r>
      </w:hyperlink>
      <w:r w:rsidR="00034DD9">
        <w:rPr>
          <w:rFonts w:ascii="Arial" w:hAnsi="Arial" w:cs="Arial"/>
          <w:lang w:val="en-US"/>
        </w:rPr>
        <w:t xml:space="preserve"> </w:t>
      </w:r>
    </w:p>
    <w:p w14:paraId="1B60FF6E" w14:textId="77777777" w:rsidR="002023B1" w:rsidRDefault="002023B1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1E32F7E8" w14:textId="5BB082CD" w:rsidR="00F8483D" w:rsidRPr="001A05EB" w:rsidRDefault="00F8483D" w:rsidP="00F84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1D479D">
        <w:rPr>
          <w:rFonts w:ascii="Arial" w:hAnsi="Arial" w:cs="Arial"/>
          <w:u w:val="single"/>
          <w:lang w:val="en-US"/>
        </w:rPr>
        <w:t xml:space="preserve">PG </w:t>
      </w:r>
      <w:r w:rsidR="003D62DA">
        <w:rPr>
          <w:rFonts w:ascii="Arial" w:hAnsi="Arial" w:cs="Arial"/>
          <w:u w:val="single"/>
          <w:lang w:val="en-US"/>
        </w:rPr>
        <w:t>Certificate</w:t>
      </w:r>
      <w:r>
        <w:rPr>
          <w:rFonts w:ascii="Arial" w:hAnsi="Arial" w:cs="Arial"/>
          <w:u w:val="single"/>
          <w:lang w:val="en-US"/>
        </w:rPr>
        <w:t xml:space="preserve"> in Education &amp; Leadership:</w:t>
      </w:r>
    </w:p>
    <w:p w14:paraId="245D3502" w14:textId="77777777" w:rsidR="00F8483D" w:rsidRDefault="00F8483D" w:rsidP="00F84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280E36FB" w14:textId="44600836" w:rsidR="003D62DA" w:rsidRDefault="003D62DA" w:rsidP="00DE48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 course</w:t>
      </w:r>
    </w:p>
    <w:p w14:paraId="68290088" w14:textId="055BBC67" w:rsidR="00F8483D" w:rsidRDefault="008B4A7F" w:rsidP="00DE48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in January or September</w:t>
      </w:r>
    </w:p>
    <w:p w14:paraId="3ECACE5E" w14:textId="548C9834" w:rsidR="008B4A7F" w:rsidRDefault="008B4A7F" w:rsidP="00DE48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of a longer masters course</w:t>
      </w:r>
    </w:p>
    <w:p w14:paraId="129E0E05" w14:textId="7BC225D1" w:rsidR="008B4A7F" w:rsidRDefault="008B4A7F" w:rsidP="00DE489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Flexible module options</w:t>
      </w:r>
    </w:p>
    <w:p w14:paraId="3034FC5C" w14:textId="77777777" w:rsidR="008B4A7F" w:rsidRDefault="008B4A7F" w:rsidP="008B4A7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CB6232" w14:textId="513400AF" w:rsidR="008B4A7F" w:rsidRPr="008B4A7F" w:rsidRDefault="008B4A7F" w:rsidP="008B4A7F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6" w:history="1">
        <w:r w:rsidRPr="00406D58">
          <w:rPr>
            <w:rStyle w:val="Hyperlink"/>
            <w:rFonts w:ascii="Arial" w:hAnsi="Arial" w:cs="Arial"/>
            <w:lang w:val="en-US"/>
          </w:rPr>
          <w:t>http://beta.www.hull.ac.uk/Study/PGT/education-leadership-ma.aspx</w:t>
        </w:r>
      </w:hyperlink>
      <w:r>
        <w:rPr>
          <w:rFonts w:ascii="Arial" w:hAnsi="Arial" w:cs="Arial"/>
          <w:lang w:val="en-US"/>
        </w:rPr>
        <w:t xml:space="preserve"> </w:t>
      </w:r>
    </w:p>
    <w:p w14:paraId="7333DECC" w14:textId="77777777" w:rsidR="002023B1" w:rsidRDefault="002023B1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0AAD4B6B" w14:textId="754702D9" w:rsidR="005F620A" w:rsidRDefault="005F620A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580A94">
        <w:rPr>
          <w:rFonts w:ascii="Arial" w:hAnsi="Arial" w:cs="Arial"/>
          <w:u w:val="single"/>
          <w:lang w:val="en-US"/>
        </w:rPr>
        <w:t>PG</w:t>
      </w:r>
      <w:r>
        <w:rPr>
          <w:rFonts w:ascii="Arial" w:hAnsi="Arial" w:cs="Arial"/>
          <w:u w:val="single"/>
          <w:lang w:val="en-US"/>
        </w:rPr>
        <w:t xml:space="preserve"> </w:t>
      </w:r>
      <w:r w:rsidRPr="00580A94">
        <w:rPr>
          <w:rFonts w:ascii="Arial" w:hAnsi="Arial" w:cs="Arial"/>
          <w:u w:val="single"/>
          <w:lang w:val="en-US"/>
        </w:rPr>
        <w:t>Cert</w:t>
      </w:r>
      <w:r>
        <w:rPr>
          <w:rFonts w:ascii="Arial" w:hAnsi="Arial" w:cs="Arial"/>
          <w:u w:val="single"/>
          <w:lang w:val="en-US"/>
        </w:rPr>
        <w:t>ificate</w:t>
      </w:r>
      <w:r w:rsidR="002023B1">
        <w:rPr>
          <w:rFonts w:ascii="Arial" w:hAnsi="Arial" w:cs="Arial"/>
          <w:u w:val="single"/>
          <w:lang w:val="en-US"/>
        </w:rPr>
        <w:t xml:space="preserve"> Educator in Practice:</w:t>
      </w:r>
    </w:p>
    <w:p w14:paraId="3532F07C" w14:textId="77777777" w:rsidR="005F620A" w:rsidRDefault="005F620A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4397735F" w14:textId="2431DD94" w:rsidR="003D62DA" w:rsidRDefault="003D62DA" w:rsidP="00DE48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 course</w:t>
      </w:r>
    </w:p>
    <w:p w14:paraId="18E38C88" w14:textId="769F7321" w:rsidR="005F620A" w:rsidRDefault="003D62DA" w:rsidP="00DE489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Uses Nursing and Midwifery Council standards as a framework</w:t>
      </w:r>
    </w:p>
    <w:p w14:paraId="4E4C4BDA" w14:textId="77777777" w:rsidR="00ED7146" w:rsidRDefault="003D62DA" w:rsidP="00ED714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21C09A06" w14:textId="77777777" w:rsidR="00ED7146" w:rsidRPr="00ED7146" w:rsidRDefault="003D62DA" w:rsidP="00ED714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33333"/>
          <w:lang w:val="en-US"/>
        </w:rPr>
        <w:t>Practice Teaching in Context (theory)</w:t>
      </w:r>
    </w:p>
    <w:p w14:paraId="352283DE" w14:textId="77777777" w:rsidR="00ED7146" w:rsidRPr="00ED7146" w:rsidRDefault="003D62DA" w:rsidP="00ED714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33333"/>
          <w:lang w:val="en-US"/>
        </w:rPr>
        <w:t>Effective Practice Teaching (theory)</w:t>
      </w:r>
    </w:p>
    <w:p w14:paraId="3E743374" w14:textId="0829B9B0" w:rsidR="003D62DA" w:rsidRPr="00ED7146" w:rsidRDefault="003D62DA" w:rsidP="00ED714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33333"/>
          <w:lang w:val="en-US"/>
        </w:rPr>
        <w:t>Making a Difference Through Work-based Learning (work-based)</w:t>
      </w:r>
      <w:r w:rsidRPr="00ED7146">
        <w:rPr>
          <w:rFonts w:ascii="Arial" w:hAnsi="Arial" w:cs="Arial"/>
          <w:color w:val="333333"/>
          <w:lang w:val="en-US"/>
        </w:rPr>
        <w:br/>
      </w:r>
    </w:p>
    <w:p w14:paraId="028F5FE7" w14:textId="194D3353" w:rsidR="003D62DA" w:rsidRPr="003D62DA" w:rsidRDefault="003D62DA" w:rsidP="003D62DA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7" w:history="1">
        <w:r w:rsidRPr="00406D58">
          <w:rPr>
            <w:rStyle w:val="Hyperlink"/>
            <w:rFonts w:ascii="Arial" w:hAnsi="Arial" w:cs="Arial"/>
            <w:lang w:val="en-US"/>
          </w:rPr>
          <w:t>http://beta.www.hull.ac.uk/Study/PGT/educator-practice-pgcert.aspx</w:t>
        </w:r>
      </w:hyperlink>
      <w:r>
        <w:rPr>
          <w:rFonts w:ascii="Arial" w:hAnsi="Arial" w:cs="Arial"/>
          <w:lang w:val="en-US"/>
        </w:rPr>
        <w:t xml:space="preserve"> </w:t>
      </w:r>
    </w:p>
    <w:p w14:paraId="5ADFB1D9" w14:textId="77777777" w:rsidR="00F8483D" w:rsidRDefault="00F8483D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74EBED7" w14:textId="152DECE9" w:rsidR="00F8483D" w:rsidRDefault="00F8483D" w:rsidP="00F84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0C4938">
        <w:rPr>
          <w:rFonts w:ascii="Arial" w:hAnsi="Arial" w:cs="Arial"/>
          <w:u w:val="single"/>
          <w:lang w:val="en-US"/>
        </w:rPr>
        <w:t>PG Cert Healthcar</w:t>
      </w:r>
      <w:r>
        <w:rPr>
          <w:rFonts w:ascii="Arial" w:hAnsi="Arial" w:cs="Arial"/>
          <w:u w:val="single"/>
          <w:lang w:val="en-US"/>
        </w:rPr>
        <w:t>e Improvement:</w:t>
      </w:r>
      <w:r w:rsidR="00415D64" w:rsidRPr="00415D64">
        <w:rPr>
          <w:rFonts w:ascii="Arial" w:hAnsi="Arial" w:cs="Arial"/>
          <w:u w:val="single"/>
          <w:lang w:val="en-US"/>
        </w:rPr>
        <w:t xml:space="preserve"> </w:t>
      </w:r>
      <w:r w:rsidR="00415D64">
        <w:rPr>
          <w:rFonts w:ascii="Arial" w:hAnsi="Arial" w:cs="Arial"/>
          <w:u w:val="single"/>
          <w:lang w:val="en-US"/>
        </w:rPr>
        <w:t>Leadership</w:t>
      </w:r>
    </w:p>
    <w:p w14:paraId="42FBF614" w14:textId="77777777" w:rsidR="00F8483D" w:rsidRDefault="00F8483D" w:rsidP="00F84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1DE6741F" w14:textId="2D019C0F" w:rsidR="00415D64" w:rsidRDefault="00415D64" w:rsidP="00DE4894">
      <w:pPr>
        <w:pStyle w:val="yiv0883375818msonormal"/>
        <w:numPr>
          <w:ilvl w:val="0"/>
          <w:numId w:val="8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Blended taught/online</w:t>
      </w:r>
    </w:p>
    <w:p w14:paraId="51BC73C9" w14:textId="77777777" w:rsidR="00ED7146" w:rsidRDefault="00415D64" w:rsidP="00ED7146">
      <w:pPr>
        <w:pStyle w:val="yiv0883375818msonormal"/>
        <w:numPr>
          <w:ilvl w:val="0"/>
          <w:numId w:val="8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Modules:</w:t>
      </w:r>
    </w:p>
    <w:p w14:paraId="296C0DD9" w14:textId="77777777" w:rsidR="00ED7146" w:rsidRDefault="001A05EB" w:rsidP="00ED7146">
      <w:pPr>
        <w:pStyle w:val="yiv0883375818msonormal"/>
        <w:numPr>
          <w:ilvl w:val="1"/>
          <w:numId w:val="8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D7146">
        <w:rPr>
          <w:rFonts w:ascii="Arial" w:hAnsi="Arial" w:cs="Arial"/>
          <w:color w:val="000000"/>
        </w:rPr>
        <w:t>Hea</w:t>
      </w:r>
      <w:r w:rsidR="00415D64" w:rsidRPr="00ED7146">
        <w:rPr>
          <w:rFonts w:ascii="Arial" w:hAnsi="Arial" w:cs="Arial"/>
          <w:color w:val="000000"/>
        </w:rPr>
        <w:t>lthcare improvement</w:t>
      </w:r>
    </w:p>
    <w:p w14:paraId="0F549B41" w14:textId="315BF43B" w:rsidR="001A05EB" w:rsidRPr="00ED7146" w:rsidRDefault="00415D64" w:rsidP="00ED7146">
      <w:pPr>
        <w:pStyle w:val="yiv0883375818msonormal"/>
        <w:numPr>
          <w:ilvl w:val="1"/>
          <w:numId w:val="8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 w:rsidRPr="00ED7146">
        <w:rPr>
          <w:rFonts w:ascii="Arial" w:hAnsi="Arial" w:cs="Arial"/>
          <w:color w:val="000000"/>
        </w:rPr>
        <w:t>Evidenc</w:t>
      </w:r>
      <w:r w:rsidR="001A05EB" w:rsidRPr="00ED7146">
        <w:rPr>
          <w:rFonts w:ascii="Arial" w:hAnsi="Arial" w:cs="Arial"/>
          <w:color w:val="000000"/>
        </w:rPr>
        <w:t>ing personal and professional development</w:t>
      </w:r>
    </w:p>
    <w:p w14:paraId="0E63279D" w14:textId="27A6B309" w:rsidR="001A05EB" w:rsidRDefault="001A05EB" w:rsidP="00DE4894">
      <w:pPr>
        <w:pStyle w:val="yiv0883375818msonormal"/>
        <w:numPr>
          <w:ilvl w:val="0"/>
          <w:numId w:val="8"/>
        </w:numPr>
        <w:shd w:val="clear" w:color="auto" w:fill="FFFFFF"/>
        <w:spacing w:before="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Written assignment</w:t>
      </w:r>
    </w:p>
    <w:p w14:paraId="61683392" w14:textId="77777777" w:rsidR="00F8483D" w:rsidRDefault="00F8483D" w:rsidP="00F848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4D3B8FF8" w14:textId="25218FDB" w:rsidR="005F620A" w:rsidRDefault="00415D64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8" w:history="1">
        <w:r w:rsidRPr="00406D58">
          <w:rPr>
            <w:rStyle w:val="Hyperlink"/>
            <w:rFonts w:ascii="Arial" w:hAnsi="Arial" w:cs="Arial"/>
            <w:lang w:val="en-US"/>
          </w:rPr>
          <w:t>http://beta.www.hull.ac.uk/Study/PGT/healthcare-improvement-leadership.aspx</w:t>
        </w:r>
      </w:hyperlink>
    </w:p>
    <w:p w14:paraId="13989CE7" w14:textId="77777777" w:rsidR="00415D64" w:rsidRDefault="00415D64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0C80350" w14:textId="77777777" w:rsidR="00415D64" w:rsidRDefault="00415D64" w:rsidP="005F62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6929BB4" w14:textId="77777777" w:rsidR="000B5833" w:rsidRDefault="000B5833" w:rsidP="00580A94">
      <w:pPr>
        <w:jc w:val="center"/>
        <w:rPr>
          <w:b/>
          <w:u w:val="single"/>
        </w:rPr>
      </w:pPr>
    </w:p>
    <w:p w14:paraId="316C2BAC" w14:textId="77777777" w:rsidR="000B5833" w:rsidRDefault="000B5833" w:rsidP="00580A94">
      <w:pPr>
        <w:jc w:val="center"/>
        <w:rPr>
          <w:b/>
          <w:u w:val="single"/>
        </w:rPr>
      </w:pPr>
    </w:p>
    <w:p w14:paraId="2000F8B1" w14:textId="17CEDA47" w:rsidR="00ED499B" w:rsidRPr="003305A4" w:rsidRDefault="00ED499B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3305A4">
        <w:rPr>
          <w:rFonts w:ascii="Arial" w:hAnsi="Arial" w:cs="Arial"/>
          <w:b/>
          <w:sz w:val="28"/>
          <w:szCs w:val="28"/>
          <w:u w:val="single"/>
          <w:lang w:val="en-US"/>
        </w:rPr>
        <w:t>Hull York Medical School</w:t>
      </w:r>
    </w:p>
    <w:p w14:paraId="55D0AABC" w14:textId="77777777" w:rsidR="003305A4" w:rsidRDefault="003305A4" w:rsidP="00ED4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4E60915F" w14:textId="30520AF0" w:rsidR="00ED499B" w:rsidRDefault="00762E42" w:rsidP="00ED4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PG C</w:t>
      </w:r>
      <w:r w:rsidR="00ED499B" w:rsidRPr="001D479D">
        <w:rPr>
          <w:rFonts w:ascii="Arial" w:hAnsi="Arial" w:cs="Arial"/>
          <w:u w:val="single"/>
          <w:lang w:val="en-US"/>
        </w:rPr>
        <w:t>ert</w:t>
      </w:r>
      <w:r>
        <w:rPr>
          <w:rFonts w:ascii="Arial" w:hAnsi="Arial" w:cs="Arial"/>
          <w:u w:val="single"/>
          <w:lang w:val="en-US"/>
        </w:rPr>
        <w:t>ificate</w:t>
      </w:r>
      <w:r w:rsidR="00991F7C">
        <w:rPr>
          <w:rFonts w:ascii="Arial" w:hAnsi="Arial" w:cs="Arial"/>
          <w:u w:val="single"/>
          <w:lang w:val="en-US"/>
        </w:rPr>
        <w:t xml:space="preserve"> in Health Professions</w:t>
      </w:r>
      <w:r>
        <w:rPr>
          <w:rFonts w:ascii="Arial" w:hAnsi="Arial" w:cs="Arial"/>
          <w:u w:val="single"/>
          <w:lang w:val="en-US"/>
        </w:rPr>
        <w:t xml:space="preserve"> E</w:t>
      </w:r>
      <w:r w:rsidR="00ED499B" w:rsidRPr="001D479D">
        <w:rPr>
          <w:rFonts w:ascii="Arial" w:hAnsi="Arial" w:cs="Arial"/>
          <w:u w:val="single"/>
          <w:lang w:val="en-US"/>
        </w:rPr>
        <w:t>ducation</w:t>
      </w:r>
      <w:r w:rsidR="00ED499B">
        <w:rPr>
          <w:rFonts w:ascii="Arial" w:hAnsi="Arial" w:cs="Arial"/>
          <w:u w:val="single"/>
          <w:lang w:val="en-US"/>
        </w:rPr>
        <w:t>:</w:t>
      </w:r>
    </w:p>
    <w:p w14:paraId="69B5CA2B" w14:textId="77777777" w:rsidR="00ED499B" w:rsidRDefault="00ED499B" w:rsidP="00ED4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57C7FC02" w14:textId="59000E31" w:rsidR="00ED499B" w:rsidRDefault="004F0BCC" w:rsidP="00DE489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Taught/Online</w:t>
      </w:r>
    </w:p>
    <w:p w14:paraId="2BE323A5" w14:textId="77777777" w:rsidR="00ED499B" w:rsidRDefault="00ED499B" w:rsidP="002C50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878863" w14:textId="01AF6022" w:rsidR="002C5043" w:rsidRPr="002C5043" w:rsidRDefault="002C5043" w:rsidP="002C50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9" w:history="1">
        <w:r w:rsidRPr="00406D58">
          <w:rPr>
            <w:rStyle w:val="Hyperlink"/>
            <w:rFonts w:ascii="Arial" w:hAnsi="Arial" w:cs="Arial"/>
            <w:lang w:val="en-US"/>
          </w:rPr>
          <w:t>http://www.hyms.ac.uk/postgraduate/taught-programmes/Health-Professions-Education</w:t>
        </w:r>
      </w:hyperlink>
      <w:r>
        <w:rPr>
          <w:rFonts w:ascii="Arial" w:hAnsi="Arial" w:cs="Arial"/>
          <w:lang w:val="en-US"/>
        </w:rPr>
        <w:t xml:space="preserve"> </w:t>
      </w:r>
    </w:p>
    <w:p w14:paraId="6051597E" w14:textId="77777777" w:rsidR="00ED499B" w:rsidRPr="00ED499B" w:rsidRDefault="00ED499B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val="single"/>
          <w:lang w:val="en-US"/>
        </w:rPr>
      </w:pPr>
    </w:p>
    <w:p w14:paraId="19B89911" w14:textId="40AB4FE8" w:rsidR="00ED499B" w:rsidRPr="00B83BC2" w:rsidRDefault="00061776" w:rsidP="00ED49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3305A4">
        <w:rPr>
          <w:rFonts w:ascii="Arial" w:hAnsi="Arial" w:cs="Arial"/>
          <w:b/>
          <w:sz w:val="28"/>
          <w:szCs w:val="28"/>
          <w:u w:val="single"/>
          <w:lang w:val="en-US"/>
        </w:rPr>
        <w:t>University of Leeds</w:t>
      </w:r>
      <w:r w:rsidR="00ED499B" w:rsidRPr="00B83BC2">
        <w:rPr>
          <w:rFonts w:ascii="Arial" w:hAnsi="Arial" w:cs="Arial"/>
          <w:lang w:val="en-US"/>
        </w:rPr>
        <w:t xml:space="preserve"> </w:t>
      </w:r>
    </w:p>
    <w:p w14:paraId="5FA779F0" w14:textId="77777777" w:rsidR="00061776" w:rsidRPr="00061776" w:rsidRDefault="00061776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21CFF54F" w14:textId="08920FB6" w:rsidR="00061776" w:rsidRDefault="00B83BC2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PG Certificate</w:t>
      </w:r>
      <w:r w:rsidR="001B00A1">
        <w:rPr>
          <w:rFonts w:ascii="Arial" w:hAnsi="Arial" w:cs="Arial"/>
          <w:u w:val="single"/>
          <w:lang w:val="en-US"/>
        </w:rPr>
        <w:t xml:space="preserve"> Clinical E</w:t>
      </w:r>
      <w:r w:rsidR="00ED499B">
        <w:rPr>
          <w:rFonts w:ascii="Arial" w:hAnsi="Arial" w:cs="Arial"/>
          <w:u w:val="single"/>
          <w:lang w:val="en-US"/>
        </w:rPr>
        <w:t>ducation:</w:t>
      </w:r>
    </w:p>
    <w:p w14:paraId="66716F97" w14:textId="77777777" w:rsidR="00B83BC2" w:rsidRDefault="00B83BC2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28D2CFB8" w14:textId="4D83056D" w:rsidR="00B83BC2" w:rsidRDefault="00B83BC2" w:rsidP="00DE4894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</w:t>
      </w:r>
    </w:p>
    <w:p w14:paraId="1ADA8DEA" w14:textId="1B7DF7A5" w:rsidR="00B83BC2" w:rsidRDefault="00B83BC2" w:rsidP="00DE4894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September start</w:t>
      </w:r>
    </w:p>
    <w:p w14:paraId="423C8187" w14:textId="77777777" w:rsidR="00ED7146" w:rsidRDefault="00B83BC2" w:rsidP="00ED7146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5F260797" w14:textId="77777777" w:rsidR="00ED7146" w:rsidRDefault="00B83BC2" w:rsidP="00ED7146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Learning and teaching in the clinical context</w:t>
      </w:r>
    </w:p>
    <w:p w14:paraId="4A924484" w14:textId="50FE0266" w:rsidR="00B83BC2" w:rsidRPr="00ED7146" w:rsidRDefault="00B83BC2" w:rsidP="00ED7146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Assessment and evaluation in the clinical context</w:t>
      </w:r>
      <w:r w:rsidRPr="00ED7146">
        <w:rPr>
          <w:rFonts w:ascii="Arial" w:hAnsi="Arial" w:cs="Arial"/>
          <w:lang w:val="en-US"/>
        </w:rPr>
        <w:br/>
      </w:r>
    </w:p>
    <w:p w14:paraId="30F7DB2D" w14:textId="547CB99F" w:rsidR="00B83BC2" w:rsidRPr="00B83BC2" w:rsidRDefault="00B83BC2" w:rsidP="00B83B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0" w:history="1">
        <w:r w:rsidRPr="00406D58">
          <w:rPr>
            <w:rStyle w:val="Hyperlink"/>
            <w:rFonts w:ascii="Arial" w:hAnsi="Arial" w:cs="Arial"/>
            <w:lang w:val="en-US"/>
          </w:rPr>
          <w:t>http://courses.leeds.ac.uk/25041/PGCert_Clinical_Education</w:t>
        </w:r>
      </w:hyperlink>
      <w:r>
        <w:rPr>
          <w:rFonts w:ascii="Arial" w:hAnsi="Arial" w:cs="Arial"/>
          <w:lang w:val="en-US"/>
        </w:rPr>
        <w:t xml:space="preserve"> </w:t>
      </w:r>
    </w:p>
    <w:p w14:paraId="4202936B" w14:textId="77777777" w:rsidR="00061776" w:rsidRDefault="00061776" w:rsidP="0006177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0D61AC80" w14:textId="77777777" w:rsidR="00061776" w:rsidRDefault="00061776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96C8F5" w14:textId="3BFB072D" w:rsidR="00061776" w:rsidRDefault="00B83BC2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PG Certificate</w:t>
      </w:r>
      <w:r w:rsidR="00061776">
        <w:rPr>
          <w:rFonts w:ascii="Arial" w:hAnsi="Arial" w:cs="Arial"/>
          <w:u w:val="single"/>
          <w:lang w:val="en-US"/>
        </w:rPr>
        <w:t xml:space="preserve"> Primary Care Education at University of Leeds</w:t>
      </w:r>
    </w:p>
    <w:p w14:paraId="6AA834F2" w14:textId="77777777" w:rsidR="00061776" w:rsidRDefault="00061776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52040EDD" w14:textId="5BC440B5" w:rsidR="00061776" w:rsidRDefault="00B83BC2" w:rsidP="00DE48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 with online activities</w:t>
      </w:r>
    </w:p>
    <w:p w14:paraId="4828AEBC" w14:textId="1731D6B0" w:rsidR="00B83BC2" w:rsidRDefault="00B83BC2" w:rsidP="00DE48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September start</w:t>
      </w:r>
    </w:p>
    <w:p w14:paraId="12F33480" w14:textId="6E05DCA6" w:rsidR="00B83BC2" w:rsidRDefault="00B83BC2" w:rsidP="00DE48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time over 2 years</w:t>
      </w:r>
    </w:p>
    <w:p w14:paraId="6AB0D522" w14:textId="77777777" w:rsidR="00ED7146" w:rsidRDefault="00B83BC2" w:rsidP="00ED714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 modules:</w:t>
      </w:r>
    </w:p>
    <w:p w14:paraId="58D3D3F8" w14:textId="77777777" w:rsidR="00ED7146" w:rsidRDefault="00B83BC2" w:rsidP="00ED7146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Educational theory</w:t>
      </w:r>
    </w:p>
    <w:p w14:paraId="0526EA5D" w14:textId="77777777" w:rsidR="00ED7146" w:rsidRDefault="00B83BC2" w:rsidP="00ED7146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The consultation</w:t>
      </w:r>
    </w:p>
    <w:p w14:paraId="19C7130A" w14:textId="77777777" w:rsidR="00ED7146" w:rsidRDefault="00B83BC2" w:rsidP="00ED7146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Education in practice</w:t>
      </w:r>
    </w:p>
    <w:p w14:paraId="4DA126F7" w14:textId="0532231B" w:rsidR="00B83BC2" w:rsidRPr="00ED7146" w:rsidRDefault="00DE4894" w:rsidP="00ED7146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Teaching the primary care consultation</w:t>
      </w:r>
    </w:p>
    <w:p w14:paraId="2666CD47" w14:textId="77777777" w:rsidR="00061776" w:rsidRDefault="00061776" w:rsidP="00DE489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Assessment- essay based</w:t>
      </w:r>
    </w:p>
    <w:p w14:paraId="772362EB" w14:textId="77777777" w:rsidR="00061776" w:rsidRDefault="00061776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48C9BEC" w14:textId="40CD0655" w:rsidR="00DE4894" w:rsidRDefault="00DE4894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1" w:history="1">
        <w:r w:rsidRPr="00406D58">
          <w:rPr>
            <w:rStyle w:val="Hyperlink"/>
            <w:rFonts w:ascii="Arial" w:hAnsi="Arial" w:cs="Arial"/>
            <w:lang w:val="en-US"/>
          </w:rPr>
          <w:t>http://courses.leeds.ac.uk/25048/PGCert_Education_in_Primary_Care</w:t>
        </w:r>
      </w:hyperlink>
      <w:r>
        <w:rPr>
          <w:rFonts w:ascii="Arial" w:hAnsi="Arial" w:cs="Arial"/>
          <w:lang w:val="en-US"/>
        </w:rPr>
        <w:t xml:space="preserve"> </w:t>
      </w:r>
    </w:p>
    <w:p w14:paraId="1478C578" w14:textId="77777777" w:rsidR="00DE4894" w:rsidRDefault="00DE4894" w:rsidP="000617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F8AF65" w14:textId="7DE4A455" w:rsidR="00061776" w:rsidRPr="0075002E" w:rsidRDefault="003305A4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University of Sheffield</w:t>
      </w:r>
    </w:p>
    <w:p w14:paraId="1738C065" w14:textId="77777777" w:rsidR="006B5142" w:rsidRPr="006B5142" w:rsidRDefault="006B5142" w:rsidP="00DE48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CD3809D" w14:textId="607364FD" w:rsidR="003305A4" w:rsidRDefault="003305A4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1D479D">
        <w:rPr>
          <w:rFonts w:ascii="Arial" w:hAnsi="Arial" w:cs="Arial"/>
          <w:u w:val="single"/>
          <w:lang w:val="en-US"/>
        </w:rPr>
        <w:t xml:space="preserve">PG </w:t>
      </w:r>
      <w:r w:rsidR="008707F1">
        <w:rPr>
          <w:rFonts w:ascii="Arial" w:hAnsi="Arial" w:cs="Arial"/>
          <w:u w:val="single"/>
          <w:lang w:val="en-US"/>
        </w:rPr>
        <w:t>Certificate Medical Education</w:t>
      </w:r>
    </w:p>
    <w:p w14:paraId="48F9D1F7" w14:textId="77777777" w:rsidR="003305A4" w:rsidRDefault="003305A4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7F6D0F50" w14:textId="65C1A1DD" w:rsidR="003305A4" w:rsidRDefault="00DE4894" w:rsidP="00DE489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</w:t>
      </w:r>
    </w:p>
    <w:p w14:paraId="7D14DBD7" w14:textId="77777777" w:rsidR="00ED7146" w:rsidRDefault="00DE4894" w:rsidP="00ED714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3551BA81" w14:textId="77777777" w:rsidR="00ED7146" w:rsidRPr="00ED7146" w:rsidRDefault="00DE4894" w:rsidP="00ED714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23133"/>
          <w:lang w:val="en-US"/>
        </w:rPr>
        <w:t>The Principles of Learning</w:t>
      </w:r>
    </w:p>
    <w:p w14:paraId="29A18F08" w14:textId="77777777" w:rsidR="00ED7146" w:rsidRPr="00ED7146" w:rsidRDefault="00DE4894" w:rsidP="00ED714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23133"/>
          <w:lang w:val="en-US"/>
        </w:rPr>
        <w:t>Teaching and Learning in the Clinical Setting</w:t>
      </w:r>
    </w:p>
    <w:p w14:paraId="0F399481" w14:textId="77777777" w:rsidR="00ED7146" w:rsidRPr="00ED7146" w:rsidRDefault="00DE4894" w:rsidP="00ED714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23133"/>
          <w:lang w:val="en-US"/>
        </w:rPr>
        <w:t>Curriculum Design, Implementation and Monitoring</w:t>
      </w:r>
    </w:p>
    <w:p w14:paraId="506B774C" w14:textId="2F02DA0D" w:rsidR="00DE4894" w:rsidRPr="00ED7146" w:rsidRDefault="00DE4894" w:rsidP="00ED714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color w:val="323133"/>
          <w:lang w:val="en-US"/>
        </w:rPr>
        <w:lastRenderedPageBreak/>
        <w:t>Assessing the Learner</w:t>
      </w:r>
    </w:p>
    <w:p w14:paraId="6F7D37F6" w14:textId="3B55A182" w:rsidR="003305A4" w:rsidRDefault="003305A4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US"/>
        </w:rPr>
      </w:pPr>
    </w:p>
    <w:p w14:paraId="5F21DA15" w14:textId="625156F7" w:rsidR="00DE4894" w:rsidRDefault="00DE4894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 xml:space="preserve">Website: </w:t>
      </w:r>
      <w:hyperlink r:id="rId12" w:history="1">
        <w:r w:rsidRPr="00406D58">
          <w:rPr>
            <w:rStyle w:val="Hyperlink"/>
            <w:rFonts w:ascii="Arial" w:hAnsi="Arial" w:cs="Arial"/>
            <w:bCs/>
            <w:sz w:val="26"/>
            <w:szCs w:val="26"/>
            <w:lang w:val="en-US"/>
          </w:rPr>
          <w:t>http://sheffield.ac.uk/postgraduate/taught/courses/medicine/biomedical/medical-education-pg-cert</w:t>
        </w:r>
      </w:hyperlink>
      <w:r>
        <w:rPr>
          <w:rFonts w:ascii="Arial" w:hAnsi="Arial" w:cs="Arial"/>
          <w:bCs/>
          <w:sz w:val="26"/>
          <w:szCs w:val="26"/>
          <w:lang w:val="en-US"/>
        </w:rPr>
        <w:t xml:space="preserve"> </w:t>
      </w:r>
    </w:p>
    <w:p w14:paraId="6582230F" w14:textId="77777777" w:rsidR="00DE4894" w:rsidRDefault="00DE4894" w:rsidP="003305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95E88F" w14:textId="2CB585D2" w:rsidR="0075002E" w:rsidRDefault="0075002E" w:rsidP="00750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Sheffield Hallam University</w:t>
      </w:r>
    </w:p>
    <w:p w14:paraId="19F6C17C" w14:textId="77777777" w:rsidR="0075002E" w:rsidRDefault="0075002E" w:rsidP="0075002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6432D939" w14:textId="3A924F3E" w:rsidR="0075002E" w:rsidRPr="00096981" w:rsidRDefault="0075002E" w:rsidP="0075002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PG Certificate Medical L</w:t>
      </w:r>
      <w:r w:rsidRPr="00096981">
        <w:rPr>
          <w:rFonts w:ascii="Arial" w:hAnsi="Arial" w:cs="Arial"/>
          <w:u w:val="single"/>
          <w:lang w:val="en-US"/>
        </w:rPr>
        <w:t>eadership</w:t>
      </w:r>
    </w:p>
    <w:p w14:paraId="0DC45B44" w14:textId="77777777" w:rsidR="0075002E" w:rsidRDefault="0075002E" w:rsidP="0075002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53E1D70E" w14:textId="2D463FA1" w:rsidR="0075002E" w:rsidRDefault="00DE4894" w:rsidP="00DE48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</w:t>
      </w:r>
    </w:p>
    <w:p w14:paraId="602CAF19" w14:textId="3507606B" w:rsidR="00DE4894" w:rsidRDefault="00DE4894" w:rsidP="00DE489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 academic days per academic year</w:t>
      </w:r>
    </w:p>
    <w:p w14:paraId="3BFC6EDB" w14:textId="77777777" w:rsidR="00ED7146" w:rsidRDefault="00DE4894" w:rsidP="00ED714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441B2B2C" w14:textId="77777777" w:rsidR="00ED7146" w:rsidRDefault="00DE4894" w:rsidP="00ED714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Medical Leadership 1</w:t>
      </w:r>
    </w:p>
    <w:p w14:paraId="5AF80EBE" w14:textId="61541791" w:rsidR="00DE4894" w:rsidRPr="00ED7146" w:rsidRDefault="00DE4894" w:rsidP="00ED714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Medical Leadership 2</w:t>
      </w:r>
    </w:p>
    <w:p w14:paraId="1CD2726E" w14:textId="6206FC64" w:rsidR="00DE4894" w:rsidRDefault="00DE4894" w:rsidP="00DE48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138CEA" w14:textId="53A10283" w:rsidR="0018715C" w:rsidRPr="00DE4894" w:rsidRDefault="00DE4894" w:rsidP="00DE489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3" w:history="1">
        <w:r w:rsidRPr="00406D58">
          <w:rPr>
            <w:rStyle w:val="Hyperlink"/>
            <w:rFonts w:ascii="Arial" w:hAnsi="Arial" w:cs="Arial"/>
            <w:lang w:val="en-US"/>
          </w:rPr>
          <w:t>https://www.shu.ac.uk/study-here/find-a-course/mscpgdippgcert-medical-leadership</w:t>
        </w:r>
      </w:hyperlink>
      <w:r>
        <w:rPr>
          <w:rFonts w:ascii="Arial" w:hAnsi="Arial" w:cs="Arial"/>
          <w:lang w:val="en-US"/>
        </w:rPr>
        <w:t xml:space="preserve"> </w:t>
      </w:r>
    </w:p>
    <w:p w14:paraId="5911A1FB" w14:textId="77777777" w:rsidR="0018715C" w:rsidRDefault="0018715C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val="single"/>
          <w:lang w:val="en-US"/>
        </w:rPr>
      </w:pPr>
    </w:p>
    <w:p w14:paraId="0E502D8E" w14:textId="7EFB7771" w:rsidR="00580A94" w:rsidRDefault="0018715C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PG Certificate </w:t>
      </w:r>
      <w:r w:rsidR="00580A94" w:rsidRPr="00580A94">
        <w:rPr>
          <w:rFonts w:ascii="Arial" w:hAnsi="Arial" w:cs="Arial"/>
          <w:u w:val="single"/>
          <w:lang w:val="en-US"/>
        </w:rPr>
        <w:t>Medical leadership and advanced profe</w:t>
      </w:r>
      <w:r>
        <w:rPr>
          <w:rFonts w:ascii="Arial" w:hAnsi="Arial" w:cs="Arial"/>
          <w:u w:val="single"/>
          <w:lang w:val="en-US"/>
        </w:rPr>
        <w:t>ssional skills</w:t>
      </w:r>
      <w:r w:rsidR="000C4938">
        <w:rPr>
          <w:rFonts w:ascii="Arial" w:hAnsi="Arial" w:cs="Arial"/>
          <w:u w:val="single"/>
          <w:lang w:val="en-US"/>
        </w:rPr>
        <w:t xml:space="preserve"> De Montfort Uni</w:t>
      </w:r>
      <w:r w:rsidR="00034DD9">
        <w:rPr>
          <w:rFonts w:ascii="Arial" w:hAnsi="Arial" w:cs="Arial"/>
          <w:u w:val="single"/>
          <w:lang w:val="en-US"/>
        </w:rPr>
        <w:t>versity,</w:t>
      </w:r>
      <w:r w:rsidR="000C4938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Leicester</w:t>
      </w:r>
    </w:p>
    <w:p w14:paraId="14800423" w14:textId="77777777" w:rsidR="0018715C" w:rsidRDefault="0018715C" w:rsidP="0010165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val="single"/>
          <w:lang w:val="en-US"/>
        </w:rPr>
      </w:pPr>
    </w:p>
    <w:p w14:paraId="05F0D696" w14:textId="01CB6CC8" w:rsidR="00096981" w:rsidRDefault="00DE4894" w:rsidP="00DE489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February and September starts</w:t>
      </w:r>
    </w:p>
    <w:p w14:paraId="71D48A52" w14:textId="494F00C8" w:rsidR="00DE4894" w:rsidRDefault="00187BAC" w:rsidP="00DE489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</w:t>
      </w:r>
    </w:p>
    <w:p w14:paraId="153FF4E0" w14:textId="77777777" w:rsidR="00ED7146" w:rsidRDefault="00187BAC" w:rsidP="00ED714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31EA3D8F" w14:textId="77777777" w:rsidR="00ED7146" w:rsidRDefault="00187BAC" w:rsidP="00ED71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Leadership</w:t>
      </w:r>
    </w:p>
    <w:p w14:paraId="507AD123" w14:textId="77777777" w:rsidR="00ED7146" w:rsidRDefault="00187BAC" w:rsidP="00ED71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Research</w:t>
      </w:r>
    </w:p>
    <w:p w14:paraId="252AF229" w14:textId="77777777" w:rsidR="00ED7146" w:rsidRDefault="00187BAC" w:rsidP="00ED71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Teaching</w:t>
      </w:r>
    </w:p>
    <w:p w14:paraId="40EE0382" w14:textId="7B98CD28" w:rsidR="00187BAC" w:rsidRPr="00ED7146" w:rsidRDefault="00187BAC" w:rsidP="00ED7146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D7146">
        <w:rPr>
          <w:rFonts w:ascii="Arial" w:hAnsi="Arial" w:cs="Arial"/>
          <w:lang w:val="en-US"/>
        </w:rPr>
        <w:t>Service Improvement</w:t>
      </w:r>
    </w:p>
    <w:p w14:paraId="0E668FD7" w14:textId="77777777" w:rsidR="00187BAC" w:rsidRPr="00ED7146" w:rsidRDefault="00187BAC" w:rsidP="00ED714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611B67" w14:textId="5E7D2CBA" w:rsidR="00187BAC" w:rsidRDefault="00187BAC" w:rsidP="00187BA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4" w:history="1">
        <w:r w:rsidRPr="00406D58">
          <w:rPr>
            <w:rStyle w:val="Hyperlink"/>
            <w:rFonts w:ascii="Arial" w:hAnsi="Arial" w:cs="Arial"/>
            <w:lang w:val="en-US"/>
          </w:rPr>
          <w:t>http://www.dmu.ac.uk/study/courses/postgraduate-courses/medical-leadership-and-advanced-professional-skill/medical-leadership-education-and-research.aspx</w:t>
        </w:r>
      </w:hyperlink>
      <w:r>
        <w:rPr>
          <w:rFonts w:ascii="Arial" w:hAnsi="Arial" w:cs="Arial"/>
          <w:lang w:val="en-US"/>
        </w:rPr>
        <w:t xml:space="preserve"> </w:t>
      </w:r>
    </w:p>
    <w:p w14:paraId="3CF10CF4" w14:textId="77777777" w:rsidR="00580A94" w:rsidRDefault="00580A94" w:rsidP="00580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4F6164" w14:textId="17E94546" w:rsidR="00580A94" w:rsidRPr="00476469" w:rsidRDefault="00476469" w:rsidP="004764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Other</w:t>
      </w:r>
      <w:r w:rsidR="00101651"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</w:p>
    <w:p w14:paraId="6C81FC87" w14:textId="77777777" w:rsidR="00580A94" w:rsidRDefault="00580A94" w:rsidP="00580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1C1C67F" w14:textId="79042E82" w:rsidR="00580A94" w:rsidRDefault="00580A94" w:rsidP="00580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580A94">
        <w:rPr>
          <w:rFonts w:ascii="Arial" w:hAnsi="Arial" w:cs="Arial"/>
          <w:u w:val="single"/>
          <w:lang w:val="en-US"/>
        </w:rPr>
        <w:t>PG</w:t>
      </w:r>
      <w:r w:rsidR="00476469">
        <w:rPr>
          <w:rFonts w:ascii="Arial" w:hAnsi="Arial" w:cs="Arial"/>
          <w:u w:val="single"/>
          <w:lang w:val="en-US"/>
        </w:rPr>
        <w:t xml:space="preserve"> </w:t>
      </w:r>
      <w:r w:rsidRPr="00580A94">
        <w:rPr>
          <w:rFonts w:ascii="Arial" w:hAnsi="Arial" w:cs="Arial"/>
          <w:u w:val="single"/>
          <w:lang w:val="en-US"/>
        </w:rPr>
        <w:t>C</w:t>
      </w:r>
      <w:r w:rsidR="00476469">
        <w:rPr>
          <w:rFonts w:ascii="Arial" w:hAnsi="Arial" w:cs="Arial"/>
          <w:u w:val="single"/>
          <w:lang w:val="en-US"/>
        </w:rPr>
        <w:t xml:space="preserve">ertificate </w:t>
      </w:r>
      <w:r w:rsidRPr="00580A94">
        <w:rPr>
          <w:rFonts w:ascii="Arial" w:hAnsi="Arial" w:cs="Arial"/>
          <w:u w:val="single"/>
          <w:lang w:val="en-US"/>
        </w:rPr>
        <w:t>M</w:t>
      </w:r>
      <w:r w:rsidR="00476469">
        <w:rPr>
          <w:rFonts w:ascii="Arial" w:hAnsi="Arial" w:cs="Arial"/>
          <w:u w:val="single"/>
          <w:lang w:val="en-US"/>
        </w:rPr>
        <w:t xml:space="preserve">edical </w:t>
      </w:r>
      <w:r w:rsidRPr="00580A94">
        <w:rPr>
          <w:rFonts w:ascii="Arial" w:hAnsi="Arial" w:cs="Arial"/>
          <w:u w:val="single"/>
          <w:lang w:val="en-US"/>
        </w:rPr>
        <w:t>E</w:t>
      </w:r>
      <w:r w:rsidR="00476469">
        <w:rPr>
          <w:rFonts w:ascii="Arial" w:hAnsi="Arial" w:cs="Arial"/>
          <w:u w:val="single"/>
          <w:lang w:val="en-US"/>
        </w:rPr>
        <w:t>ducation</w:t>
      </w:r>
      <w:r w:rsidR="004C1E42">
        <w:rPr>
          <w:rFonts w:ascii="Arial" w:hAnsi="Arial" w:cs="Arial"/>
          <w:u w:val="single"/>
          <w:lang w:val="en-US"/>
        </w:rPr>
        <w:t xml:space="preserve"> University of</w:t>
      </w:r>
      <w:r w:rsidRPr="00580A94">
        <w:rPr>
          <w:rFonts w:ascii="Arial" w:hAnsi="Arial" w:cs="Arial"/>
          <w:u w:val="single"/>
          <w:lang w:val="en-US"/>
        </w:rPr>
        <w:t xml:space="preserve"> Dundee</w:t>
      </w:r>
      <w:r>
        <w:rPr>
          <w:rFonts w:ascii="Arial" w:hAnsi="Arial" w:cs="Arial"/>
          <w:u w:val="single"/>
          <w:lang w:val="en-US"/>
        </w:rPr>
        <w:t>:</w:t>
      </w:r>
    </w:p>
    <w:p w14:paraId="11E8CEEE" w14:textId="77777777" w:rsidR="00580A94" w:rsidRDefault="00580A94" w:rsidP="00580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731B6390" w14:textId="77777777" w:rsidR="00187BAC" w:rsidRDefault="00187BAC" w:rsidP="00DE489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</w:t>
      </w:r>
    </w:p>
    <w:p w14:paraId="0C32275F" w14:textId="77777777" w:rsidR="00187BAC" w:rsidRDefault="00187BAC" w:rsidP="00DE489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January/May or September entries</w:t>
      </w:r>
    </w:p>
    <w:p w14:paraId="2A0B0645" w14:textId="77777777" w:rsidR="00187BAC" w:rsidRDefault="00187BAC" w:rsidP="00DE4894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Learning/Online</w:t>
      </w:r>
    </w:p>
    <w:p w14:paraId="6C28E709" w14:textId="77777777" w:rsidR="00F35190" w:rsidRDefault="00187BAC" w:rsidP="00F3519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Modules:</w:t>
      </w:r>
    </w:p>
    <w:p w14:paraId="6F979A97" w14:textId="77777777" w:rsidR="00F35190" w:rsidRDefault="00187BAC" w:rsidP="00F35190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35190">
        <w:rPr>
          <w:rFonts w:ascii="Arial" w:hAnsi="Arial" w:cs="Arial"/>
          <w:lang w:val="en-US"/>
        </w:rPr>
        <w:t>Learning and teaching in medical education</w:t>
      </w:r>
    </w:p>
    <w:p w14:paraId="266BBCAB" w14:textId="77777777" w:rsidR="00F35190" w:rsidRDefault="00187BAC" w:rsidP="00F35190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35190">
        <w:rPr>
          <w:rFonts w:ascii="Arial" w:hAnsi="Arial" w:cs="Arial"/>
          <w:lang w:val="en-US"/>
        </w:rPr>
        <w:t>The principles of assessment in medical education</w:t>
      </w:r>
    </w:p>
    <w:p w14:paraId="2096857D" w14:textId="0E31B94D" w:rsidR="00187BAC" w:rsidRPr="00F35190" w:rsidRDefault="00187BAC" w:rsidP="00F35190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F35190">
        <w:rPr>
          <w:rFonts w:ascii="Arial" w:hAnsi="Arial" w:cs="Arial"/>
          <w:lang w:val="en-US"/>
        </w:rPr>
        <w:t>One optional core module</w:t>
      </w:r>
    </w:p>
    <w:p w14:paraId="03B1C1A3" w14:textId="0FCB08E5" w:rsidR="004C1E42" w:rsidRDefault="004C1E42" w:rsidP="004C1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kern w:val="1"/>
          <w:lang w:val="en-US"/>
        </w:rPr>
      </w:pPr>
    </w:p>
    <w:p w14:paraId="7B2102D8" w14:textId="53079550" w:rsidR="00D46CE6" w:rsidRPr="004C1E42" w:rsidRDefault="00D46CE6" w:rsidP="004C1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kern w:val="1"/>
          <w:lang w:val="en-US"/>
        </w:rPr>
      </w:pPr>
      <w:r>
        <w:rPr>
          <w:rFonts w:ascii="Arial" w:hAnsi="Arial" w:cs="Arial"/>
          <w:bCs/>
          <w:kern w:val="1"/>
          <w:lang w:val="en-US"/>
        </w:rPr>
        <w:t xml:space="preserve">Website: </w:t>
      </w:r>
      <w:hyperlink r:id="rId15" w:anchor="info-careers" w:history="1">
        <w:r w:rsidRPr="00406D58">
          <w:rPr>
            <w:rStyle w:val="Hyperlink"/>
            <w:rFonts w:ascii="Arial" w:hAnsi="Arial" w:cs="Arial"/>
            <w:bCs/>
            <w:kern w:val="1"/>
            <w:lang w:val="en-US"/>
          </w:rPr>
          <w:t>http://www.dundee.ac.uk/study/pg/medical-education-parttime-distancelearning/#info-careers</w:t>
        </w:r>
      </w:hyperlink>
      <w:r>
        <w:rPr>
          <w:rFonts w:ascii="Arial" w:hAnsi="Arial" w:cs="Arial"/>
          <w:bCs/>
          <w:kern w:val="1"/>
          <w:lang w:val="en-US"/>
        </w:rPr>
        <w:t xml:space="preserve"> </w:t>
      </w:r>
    </w:p>
    <w:p w14:paraId="76DF9E0F" w14:textId="64F7F4AD" w:rsidR="00580A94" w:rsidRPr="00D46CE6" w:rsidRDefault="00580A94" w:rsidP="00D46C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BFA9C5" w14:textId="77777777" w:rsidR="00580A94" w:rsidRDefault="00580A94" w:rsidP="00580A9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02E0E261" w14:textId="5E3F4755" w:rsidR="00580A94" w:rsidRDefault="00580A94" w:rsidP="00580A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580A94">
        <w:rPr>
          <w:rFonts w:ascii="Arial" w:hAnsi="Arial" w:cs="Arial"/>
          <w:u w:val="single"/>
          <w:lang w:val="en-US"/>
        </w:rPr>
        <w:t>PG Cert</w:t>
      </w:r>
      <w:r w:rsidR="004C1E42">
        <w:rPr>
          <w:rFonts w:ascii="Arial" w:hAnsi="Arial" w:cs="Arial"/>
          <w:u w:val="single"/>
          <w:lang w:val="en-US"/>
        </w:rPr>
        <w:t>ificate</w:t>
      </w:r>
      <w:r w:rsidRPr="00580A94">
        <w:rPr>
          <w:rFonts w:ascii="Arial" w:hAnsi="Arial" w:cs="Arial"/>
          <w:u w:val="single"/>
          <w:lang w:val="en-US"/>
        </w:rPr>
        <w:t xml:space="preserve"> Leading Change for Pat</w:t>
      </w:r>
      <w:r w:rsidR="004C1E42">
        <w:rPr>
          <w:rFonts w:ascii="Arial" w:hAnsi="Arial" w:cs="Arial"/>
          <w:u w:val="single"/>
          <w:lang w:val="en-US"/>
        </w:rPr>
        <w:t xml:space="preserve">ient and Service Improvement </w:t>
      </w:r>
      <w:r w:rsidRPr="00580A94">
        <w:rPr>
          <w:rFonts w:ascii="Arial" w:hAnsi="Arial" w:cs="Arial"/>
          <w:u w:val="single"/>
          <w:lang w:val="en-US"/>
        </w:rPr>
        <w:t xml:space="preserve">University of </w:t>
      </w:r>
      <w:proofErr w:type="spellStart"/>
      <w:r w:rsidRPr="00580A94">
        <w:rPr>
          <w:rFonts w:ascii="Arial" w:hAnsi="Arial" w:cs="Arial"/>
          <w:u w:val="single"/>
          <w:lang w:val="en-US"/>
        </w:rPr>
        <w:t>Salford</w:t>
      </w:r>
      <w:proofErr w:type="spellEnd"/>
      <w:r>
        <w:rPr>
          <w:rFonts w:ascii="Arial" w:hAnsi="Arial" w:cs="Arial"/>
          <w:u w:val="single"/>
          <w:lang w:val="en-US"/>
        </w:rPr>
        <w:t>:</w:t>
      </w:r>
    </w:p>
    <w:p w14:paraId="1C30A31E" w14:textId="77777777" w:rsidR="00580A94" w:rsidRDefault="00580A94" w:rsidP="00580A94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386E769D" w14:textId="21F8D614" w:rsidR="003169CD" w:rsidRDefault="003169CD" w:rsidP="003169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Taught ‘Blended learning’</w:t>
      </w:r>
    </w:p>
    <w:p w14:paraId="62397250" w14:textId="50E357FB" w:rsidR="003169CD" w:rsidRDefault="003169CD" w:rsidP="003169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February/September start</w:t>
      </w:r>
    </w:p>
    <w:p w14:paraId="3CB307C2" w14:textId="3F877690" w:rsidR="003169CD" w:rsidRDefault="003169CD" w:rsidP="003169C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Single module</w:t>
      </w:r>
    </w:p>
    <w:p w14:paraId="3B3D7392" w14:textId="77777777" w:rsidR="003169CD" w:rsidRDefault="003169CD" w:rsidP="003169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0F0CFD" w14:textId="337DE585" w:rsidR="001D479D" w:rsidRPr="003169CD" w:rsidRDefault="003169CD" w:rsidP="003169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6" w:history="1">
        <w:r w:rsidRPr="00406D58">
          <w:rPr>
            <w:rStyle w:val="Hyperlink"/>
            <w:rFonts w:ascii="Arial" w:hAnsi="Arial" w:cs="Arial"/>
            <w:lang w:val="en-US"/>
          </w:rPr>
          <w:t>http://www.salford.ac.uk/pgt-courses/leading-change-for-patient-and-service-improvement-single-module</w:t>
        </w:r>
      </w:hyperlink>
      <w:r>
        <w:rPr>
          <w:rFonts w:ascii="Arial" w:hAnsi="Arial" w:cs="Arial"/>
          <w:lang w:val="en-US"/>
        </w:rPr>
        <w:t xml:space="preserve"> </w:t>
      </w:r>
      <w:r w:rsidR="00B26343" w:rsidRPr="003169CD">
        <w:rPr>
          <w:rFonts w:ascii="Arial" w:hAnsi="Arial" w:cs="Arial"/>
          <w:lang w:val="en-US"/>
        </w:rPr>
        <w:br/>
      </w:r>
    </w:p>
    <w:p w14:paraId="5286E6E9" w14:textId="510239AA" w:rsidR="001D479D" w:rsidRDefault="00EA763F" w:rsidP="001D4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Improvement Science for Leaders (</w:t>
      </w:r>
      <w:r w:rsidR="001D479D" w:rsidRPr="001D479D">
        <w:rPr>
          <w:rFonts w:ascii="Arial" w:hAnsi="Arial" w:cs="Arial"/>
          <w:u w:val="single"/>
          <w:lang w:val="en-US"/>
        </w:rPr>
        <w:t>IS4L</w:t>
      </w:r>
      <w:r>
        <w:rPr>
          <w:rFonts w:ascii="Arial" w:hAnsi="Arial" w:cs="Arial"/>
          <w:u w:val="single"/>
          <w:lang w:val="en-US"/>
        </w:rPr>
        <w:t>)</w:t>
      </w:r>
      <w:r w:rsidR="001D479D" w:rsidRPr="001D479D">
        <w:rPr>
          <w:rFonts w:ascii="Arial" w:hAnsi="Arial" w:cs="Arial"/>
          <w:u w:val="single"/>
          <w:lang w:val="en-US"/>
        </w:rPr>
        <w:t xml:space="preserve"> </w:t>
      </w:r>
      <w:r w:rsidR="00987A61">
        <w:rPr>
          <w:rFonts w:ascii="Arial" w:hAnsi="Arial" w:cs="Arial"/>
          <w:u w:val="single"/>
          <w:lang w:val="en-US"/>
        </w:rPr>
        <w:t>(</w:t>
      </w:r>
      <w:r w:rsidR="001D479D" w:rsidRPr="001D479D">
        <w:rPr>
          <w:rFonts w:ascii="Arial" w:hAnsi="Arial" w:cs="Arial"/>
          <w:u w:val="single"/>
          <w:lang w:val="en-US"/>
        </w:rPr>
        <w:t>via</w:t>
      </w:r>
      <w:r>
        <w:rPr>
          <w:rFonts w:ascii="Arial" w:hAnsi="Arial" w:cs="Arial"/>
          <w:u w:val="single"/>
          <w:lang w:val="en-US"/>
        </w:rPr>
        <w:t xml:space="preserve"> NHS</w:t>
      </w:r>
      <w:r w:rsidR="001D479D" w:rsidRPr="001D479D">
        <w:rPr>
          <w:rFonts w:ascii="Arial" w:hAnsi="Arial" w:cs="Arial"/>
          <w:u w:val="single"/>
          <w:lang w:val="en-US"/>
        </w:rPr>
        <w:t xml:space="preserve"> Quest</w:t>
      </w:r>
      <w:r w:rsidR="00987A61">
        <w:rPr>
          <w:rFonts w:ascii="Arial" w:hAnsi="Arial" w:cs="Arial"/>
          <w:u w:val="single"/>
          <w:lang w:val="en-US"/>
        </w:rPr>
        <w:t>)</w:t>
      </w:r>
      <w:r w:rsidR="001D479D">
        <w:rPr>
          <w:rFonts w:ascii="Arial" w:hAnsi="Arial" w:cs="Arial"/>
          <w:u w:val="single"/>
          <w:lang w:val="en-US"/>
        </w:rPr>
        <w:t>:</w:t>
      </w:r>
    </w:p>
    <w:p w14:paraId="1C5551D0" w14:textId="77777777" w:rsidR="001D479D" w:rsidRDefault="001D479D" w:rsidP="001D4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14:paraId="1BF95D81" w14:textId="2F65EA17" w:rsidR="001D479D" w:rsidRDefault="00987A61" w:rsidP="00483D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7" w:history="1">
        <w:r w:rsidRPr="00406D58">
          <w:rPr>
            <w:rStyle w:val="Hyperlink"/>
            <w:rFonts w:ascii="Arial" w:hAnsi="Arial" w:cs="Arial"/>
            <w:lang w:val="en-US"/>
          </w:rPr>
          <w:t>http://www.haelo.org.uk/what-we-do/science-capability/improvement-science-leaders-is4l/</w:t>
        </w:r>
      </w:hyperlink>
      <w:r>
        <w:rPr>
          <w:rFonts w:ascii="Arial" w:hAnsi="Arial" w:cs="Arial"/>
          <w:lang w:val="en-US"/>
        </w:rPr>
        <w:t xml:space="preserve"> </w:t>
      </w:r>
    </w:p>
    <w:p w14:paraId="4601FC23" w14:textId="53BCC662" w:rsidR="001D479D" w:rsidRPr="001D479D" w:rsidRDefault="001D479D" w:rsidP="0010165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kern w:val="1"/>
          <w:lang w:val="en-US"/>
        </w:rPr>
        <w:tab/>
      </w:r>
      <w:r>
        <w:rPr>
          <w:rFonts w:ascii="Arial" w:hAnsi="Arial" w:cs="Arial"/>
          <w:b/>
          <w:bCs/>
          <w:kern w:val="1"/>
          <w:lang w:val="en-US"/>
        </w:rPr>
        <w:tab/>
      </w:r>
    </w:p>
    <w:p w14:paraId="553299FD" w14:textId="7A4F8906" w:rsidR="001D479D" w:rsidRDefault="00987A61" w:rsidP="001D4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The Mary Seacole Programme</w:t>
      </w:r>
    </w:p>
    <w:p w14:paraId="3C71065A" w14:textId="77777777" w:rsidR="005C531C" w:rsidRDefault="005C531C" w:rsidP="001D4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2DE7EA" w14:textId="4F41643C" w:rsidR="001D479D" w:rsidRDefault="00987A61" w:rsidP="00987A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Multiple intakes</w:t>
      </w:r>
    </w:p>
    <w:p w14:paraId="7F4683F6" w14:textId="4E439136" w:rsidR="00987A61" w:rsidRDefault="00987A61" w:rsidP="00987A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Mainly online with some face-face</w:t>
      </w:r>
    </w:p>
    <w:p w14:paraId="1AAF32FB" w14:textId="453B1BBF" w:rsidR="00987A61" w:rsidRDefault="00987A61" w:rsidP="00987A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longer ‘counts’ as a PG Cert</w:t>
      </w:r>
    </w:p>
    <w:p w14:paraId="3F4495FF" w14:textId="77777777" w:rsidR="00987A61" w:rsidRDefault="00987A61" w:rsidP="00987A6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AE505F" w14:textId="6152144C" w:rsidR="00987A61" w:rsidRPr="00987A61" w:rsidRDefault="00987A61" w:rsidP="00987A6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Website: </w:t>
      </w:r>
      <w:hyperlink r:id="rId18" w:history="1">
        <w:r w:rsidRPr="009D6575">
          <w:rPr>
            <w:rStyle w:val="Hyperlink"/>
            <w:rFonts w:ascii="Arial" w:hAnsi="Arial" w:cs="Arial"/>
            <w:lang w:val="en-US"/>
          </w:rPr>
          <w:t>http://www.leadershipacademy.nhs.uk/programmes/mary-seacole-programme/</w:t>
        </w:r>
      </w:hyperlink>
      <w:r>
        <w:rPr>
          <w:rFonts w:ascii="Arial" w:hAnsi="Arial" w:cs="Arial"/>
          <w:lang w:val="en-US"/>
        </w:rPr>
        <w:t xml:space="preserve"> </w:t>
      </w:r>
    </w:p>
    <w:p w14:paraId="6B1352B0" w14:textId="77777777" w:rsidR="00101651" w:rsidRDefault="00101651" w:rsidP="001016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5F0206" w14:textId="3CF10F40" w:rsidR="00101651" w:rsidRDefault="00101651" w:rsidP="00101651">
      <w:pPr>
        <w:keepNext/>
        <w:tabs>
          <w:tab w:val="left" w:pos="142"/>
        </w:tabs>
        <w:spacing w:line="276" w:lineRule="auto"/>
        <w:rPr>
          <w:rFonts w:ascii="Arial" w:hAnsi="Arial" w:cs="Arial"/>
          <w:u w:val="single"/>
        </w:rPr>
      </w:pPr>
      <w:r w:rsidRPr="00101651">
        <w:rPr>
          <w:rFonts w:ascii="Arial" w:hAnsi="Arial" w:cs="Arial"/>
          <w:u w:val="single"/>
        </w:rPr>
        <w:t xml:space="preserve">PG Certificate Leadership for Health Professions postgraduate programme, Swansea </w:t>
      </w:r>
      <w:r>
        <w:rPr>
          <w:rFonts w:ascii="Arial" w:hAnsi="Arial" w:cs="Arial"/>
          <w:u w:val="single"/>
        </w:rPr>
        <w:t>University</w:t>
      </w:r>
    </w:p>
    <w:p w14:paraId="2A85D255" w14:textId="77777777" w:rsidR="00101651" w:rsidRDefault="00101651" w:rsidP="00101651">
      <w:pPr>
        <w:keepNext/>
        <w:tabs>
          <w:tab w:val="left" w:pos="142"/>
        </w:tabs>
        <w:spacing w:line="276" w:lineRule="auto"/>
        <w:rPr>
          <w:rFonts w:ascii="Arial" w:hAnsi="Arial" w:cs="Arial"/>
          <w:u w:val="single"/>
        </w:rPr>
      </w:pPr>
    </w:p>
    <w:p w14:paraId="62EBBC41" w14:textId="6E3A7714" w:rsidR="00ED7146" w:rsidRDefault="00ED7146" w:rsidP="00ED7146">
      <w:pPr>
        <w:pStyle w:val="ListParagraph"/>
        <w:keepNext/>
        <w:numPr>
          <w:ilvl w:val="0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October or January intakes</w:t>
      </w:r>
    </w:p>
    <w:p w14:paraId="2A9DD991" w14:textId="77777777" w:rsidR="00ED7146" w:rsidRDefault="00ED7146" w:rsidP="00ED7146">
      <w:pPr>
        <w:pStyle w:val="ListParagraph"/>
        <w:keepNext/>
        <w:numPr>
          <w:ilvl w:val="0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Distance learning or taught</w:t>
      </w:r>
    </w:p>
    <w:p w14:paraId="53DBB95D" w14:textId="77777777" w:rsidR="00F35190" w:rsidRDefault="00ED7146" w:rsidP="00F35190">
      <w:pPr>
        <w:pStyle w:val="ListParagraph"/>
        <w:keepNext/>
        <w:numPr>
          <w:ilvl w:val="0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ED7146">
        <w:rPr>
          <w:rFonts w:ascii="Arial" w:hAnsi="Arial" w:cs="Arial"/>
        </w:rPr>
        <w:t>Modules:</w:t>
      </w:r>
    </w:p>
    <w:p w14:paraId="3AC7B906" w14:textId="77777777" w:rsidR="00F35190" w:rsidRDefault="00ED7146" w:rsidP="00F35190">
      <w:pPr>
        <w:pStyle w:val="ListParagraph"/>
        <w:keepNext/>
        <w:numPr>
          <w:ilvl w:val="1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F35190">
        <w:rPr>
          <w:rFonts w:ascii="Arial" w:hAnsi="Arial" w:cs="Arial"/>
        </w:rPr>
        <w:t>Leadership in Practice</w:t>
      </w:r>
    </w:p>
    <w:p w14:paraId="75CB6C10" w14:textId="77777777" w:rsidR="00F35190" w:rsidRDefault="00ED7146" w:rsidP="00F35190">
      <w:pPr>
        <w:pStyle w:val="ListParagraph"/>
        <w:keepNext/>
        <w:numPr>
          <w:ilvl w:val="1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F35190">
        <w:rPr>
          <w:rFonts w:ascii="Arial" w:hAnsi="Arial" w:cs="Arial"/>
        </w:rPr>
        <w:t>Understanding organisations, systems and services</w:t>
      </w:r>
    </w:p>
    <w:p w14:paraId="6D62AA84" w14:textId="17FD9D5F" w:rsidR="00ED7146" w:rsidRPr="00F35190" w:rsidRDefault="00ED7146" w:rsidP="00F35190">
      <w:pPr>
        <w:pStyle w:val="ListParagraph"/>
        <w:keepNext/>
        <w:numPr>
          <w:ilvl w:val="1"/>
          <w:numId w:val="28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F35190">
        <w:rPr>
          <w:rFonts w:ascii="Arial" w:hAnsi="Arial" w:cs="Arial"/>
        </w:rPr>
        <w:t>Developing yourself as a leader and managing performance</w:t>
      </w:r>
    </w:p>
    <w:p w14:paraId="08A1E3C1" w14:textId="77777777" w:rsidR="00ED7146" w:rsidRDefault="00ED7146" w:rsidP="00101651">
      <w:pPr>
        <w:keepNext/>
        <w:tabs>
          <w:tab w:val="left" w:pos="142"/>
        </w:tabs>
        <w:spacing w:line="276" w:lineRule="auto"/>
        <w:rPr>
          <w:rFonts w:ascii="Arial" w:hAnsi="Arial" w:cs="Arial"/>
        </w:rPr>
      </w:pPr>
    </w:p>
    <w:p w14:paraId="4DF5C067" w14:textId="62347EBA" w:rsidR="00BA6739" w:rsidRPr="00ED7146" w:rsidRDefault="00ED7146" w:rsidP="00ED7146">
      <w:pPr>
        <w:keepNext/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="00101651">
        <w:rPr>
          <w:rFonts w:ascii="Arial" w:hAnsi="Arial" w:cs="Arial"/>
        </w:rPr>
        <w:t xml:space="preserve">: </w:t>
      </w:r>
      <w:hyperlink r:id="rId19" w:history="1">
        <w:r w:rsidR="00101651" w:rsidRPr="009D6575">
          <w:rPr>
            <w:rStyle w:val="Hyperlink"/>
            <w:rFonts w:ascii="Arial" w:hAnsi="Arial" w:cs="Arial"/>
          </w:rPr>
          <w:t>http://www.swansea.ac.uk/postgraduate/taught/medicine/msc-leadership-health-professions/</w:t>
        </w:r>
      </w:hyperlink>
      <w:r w:rsidR="00101651">
        <w:rPr>
          <w:rFonts w:ascii="Arial" w:hAnsi="Arial" w:cs="Arial"/>
        </w:rPr>
        <w:t xml:space="preserve"> </w:t>
      </w:r>
      <w:r w:rsidR="00BA6739" w:rsidRPr="00ED7146">
        <w:rPr>
          <w:rFonts w:ascii="Arial" w:hAnsi="Arial" w:cs="Arial"/>
        </w:rPr>
        <w:br/>
      </w:r>
    </w:p>
    <w:p w14:paraId="18F652F3" w14:textId="77777777" w:rsidR="00ED7146" w:rsidRDefault="00ED7146">
      <w:pPr>
        <w:rPr>
          <w:lang w:val="en-US"/>
        </w:rPr>
      </w:pPr>
    </w:p>
    <w:sectPr w:rsidR="00ED7146" w:rsidSect="00CA3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944CD"/>
    <w:multiLevelType w:val="hybridMultilevel"/>
    <w:tmpl w:val="6D20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E1983"/>
    <w:multiLevelType w:val="hybridMultilevel"/>
    <w:tmpl w:val="B3B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7EB"/>
    <w:multiLevelType w:val="hybridMultilevel"/>
    <w:tmpl w:val="DFC8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31E5F"/>
    <w:multiLevelType w:val="hybridMultilevel"/>
    <w:tmpl w:val="969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96ED2"/>
    <w:multiLevelType w:val="hybridMultilevel"/>
    <w:tmpl w:val="7BB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B71B1"/>
    <w:multiLevelType w:val="hybridMultilevel"/>
    <w:tmpl w:val="EBB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2B7E"/>
    <w:multiLevelType w:val="hybridMultilevel"/>
    <w:tmpl w:val="8E7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421F"/>
    <w:multiLevelType w:val="hybridMultilevel"/>
    <w:tmpl w:val="B79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3287"/>
    <w:multiLevelType w:val="hybridMultilevel"/>
    <w:tmpl w:val="20B64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EE5558"/>
    <w:multiLevelType w:val="hybridMultilevel"/>
    <w:tmpl w:val="B77A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7786"/>
    <w:multiLevelType w:val="hybridMultilevel"/>
    <w:tmpl w:val="D5CE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23C1"/>
    <w:multiLevelType w:val="hybridMultilevel"/>
    <w:tmpl w:val="D5F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855"/>
    <w:multiLevelType w:val="hybridMultilevel"/>
    <w:tmpl w:val="4A9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D5551"/>
    <w:multiLevelType w:val="hybridMultilevel"/>
    <w:tmpl w:val="8AE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7411"/>
    <w:multiLevelType w:val="hybridMultilevel"/>
    <w:tmpl w:val="DD20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6EE2"/>
    <w:multiLevelType w:val="hybridMultilevel"/>
    <w:tmpl w:val="71B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429A"/>
    <w:multiLevelType w:val="hybridMultilevel"/>
    <w:tmpl w:val="BF8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4E74"/>
    <w:multiLevelType w:val="hybridMultilevel"/>
    <w:tmpl w:val="FFB8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63D7"/>
    <w:multiLevelType w:val="hybridMultilevel"/>
    <w:tmpl w:val="74E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C72FF"/>
    <w:multiLevelType w:val="hybridMultilevel"/>
    <w:tmpl w:val="D340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30DC1"/>
    <w:multiLevelType w:val="hybridMultilevel"/>
    <w:tmpl w:val="985A2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D57205"/>
    <w:multiLevelType w:val="hybridMultilevel"/>
    <w:tmpl w:val="D96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66B1"/>
    <w:multiLevelType w:val="hybridMultilevel"/>
    <w:tmpl w:val="B5C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116E2"/>
    <w:multiLevelType w:val="hybridMultilevel"/>
    <w:tmpl w:val="4592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14F3"/>
    <w:multiLevelType w:val="hybridMultilevel"/>
    <w:tmpl w:val="A86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4"/>
  </w:num>
  <w:num w:numId="6">
    <w:abstractNumId w:val="22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18"/>
  </w:num>
  <w:num w:numId="13">
    <w:abstractNumId w:val="23"/>
  </w:num>
  <w:num w:numId="14">
    <w:abstractNumId w:val="5"/>
  </w:num>
  <w:num w:numId="15">
    <w:abstractNumId w:val="6"/>
  </w:num>
  <w:num w:numId="16">
    <w:abstractNumId w:val="8"/>
  </w:num>
  <w:num w:numId="17">
    <w:abstractNumId w:val="27"/>
  </w:num>
  <w:num w:numId="18">
    <w:abstractNumId w:val="19"/>
  </w:num>
  <w:num w:numId="19">
    <w:abstractNumId w:val="14"/>
  </w:num>
  <w:num w:numId="20">
    <w:abstractNumId w:val="21"/>
  </w:num>
  <w:num w:numId="21">
    <w:abstractNumId w:val="17"/>
  </w:num>
  <w:num w:numId="22">
    <w:abstractNumId w:val="16"/>
  </w:num>
  <w:num w:numId="23">
    <w:abstractNumId w:val="20"/>
  </w:num>
  <w:num w:numId="24">
    <w:abstractNumId w:val="3"/>
  </w:num>
  <w:num w:numId="25">
    <w:abstractNumId w:val="12"/>
  </w:num>
  <w:num w:numId="26">
    <w:abstractNumId w:val="25"/>
  </w:num>
  <w:num w:numId="27">
    <w:abstractNumId w:val="9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A94"/>
    <w:rsid w:val="00034DD9"/>
    <w:rsid w:val="0004218D"/>
    <w:rsid w:val="00061776"/>
    <w:rsid w:val="00096981"/>
    <w:rsid w:val="000B5833"/>
    <w:rsid w:val="000C4938"/>
    <w:rsid w:val="00101651"/>
    <w:rsid w:val="0018715C"/>
    <w:rsid w:val="00187BAC"/>
    <w:rsid w:val="001A05EB"/>
    <w:rsid w:val="001A31FD"/>
    <w:rsid w:val="001A32D4"/>
    <w:rsid w:val="001B00A1"/>
    <w:rsid w:val="001B0329"/>
    <w:rsid w:val="001D479D"/>
    <w:rsid w:val="002023B1"/>
    <w:rsid w:val="00262AA7"/>
    <w:rsid w:val="002C5043"/>
    <w:rsid w:val="003169CD"/>
    <w:rsid w:val="003305A4"/>
    <w:rsid w:val="00357F99"/>
    <w:rsid w:val="003D62DA"/>
    <w:rsid w:val="00415D64"/>
    <w:rsid w:val="00467A76"/>
    <w:rsid w:val="00476469"/>
    <w:rsid w:val="00483845"/>
    <w:rsid w:val="00483D59"/>
    <w:rsid w:val="004C1E42"/>
    <w:rsid w:val="004C68BF"/>
    <w:rsid w:val="004F0BCC"/>
    <w:rsid w:val="00580A94"/>
    <w:rsid w:val="005C531C"/>
    <w:rsid w:val="005F620A"/>
    <w:rsid w:val="006700C8"/>
    <w:rsid w:val="006B5142"/>
    <w:rsid w:val="006F474E"/>
    <w:rsid w:val="0075002E"/>
    <w:rsid w:val="00762E42"/>
    <w:rsid w:val="00787633"/>
    <w:rsid w:val="007B6B00"/>
    <w:rsid w:val="007C2AA4"/>
    <w:rsid w:val="008125B1"/>
    <w:rsid w:val="008707F1"/>
    <w:rsid w:val="008B4A7F"/>
    <w:rsid w:val="00987A61"/>
    <w:rsid w:val="00991F7C"/>
    <w:rsid w:val="00B10972"/>
    <w:rsid w:val="00B26343"/>
    <w:rsid w:val="00B83BC2"/>
    <w:rsid w:val="00BA6739"/>
    <w:rsid w:val="00C622D8"/>
    <w:rsid w:val="00CA3582"/>
    <w:rsid w:val="00CF39B0"/>
    <w:rsid w:val="00D46CE6"/>
    <w:rsid w:val="00DC79B8"/>
    <w:rsid w:val="00DD23FC"/>
    <w:rsid w:val="00DE05F5"/>
    <w:rsid w:val="00DE4894"/>
    <w:rsid w:val="00E96C75"/>
    <w:rsid w:val="00EA763F"/>
    <w:rsid w:val="00ED499B"/>
    <w:rsid w:val="00ED7146"/>
    <w:rsid w:val="00F35190"/>
    <w:rsid w:val="00F76741"/>
    <w:rsid w:val="00F8483D"/>
    <w:rsid w:val="480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4410A"/>
  <w14:defaultImageDpi w14:val="300"/>
  <w15:docId w15:val="{D3BE4E8D-A989-4C22-B940-3C7770E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38"/>
    <w:rPr>
      <w:color w:val="0000FF" w:themeColor="hyperlink"/>
      <w:u w:val="single"/>
    </w:rPr>
  </w:style>
  <w:style w:type="paragraph" w:customStyle="1" w:styleId="yiv0883375818msonormal">
    <w:name w:val="yiv0883375818msonormal"/>
    <w:basedOn w:val="Normal"/>
    <w:rsid w:val="001A0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4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a.www.hull.ac.uk/Study/PGT/healthcare-improvement-leadership.aspx" TargetMode="External"/><Relationship Id="rId13" Type="http://schemas.openxmlformats.org/officeDocument/2006/relationships/hyperlink" Target="https://www.shu.ac.uk/study-here/find-a-course/mscpgdippgcert-medical-leadership" TargetMode="External"/><Relationship Id="rId18" Type="http://schemas.openxmlformats.org/officeDocument/2006/relationships/hyperlink" Target="http://www.leadershipacademy.nhs.uk/programmes/mary-seacole-program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ta.www.hull.ac.uk/Study/PGT/educator-practice-pgcert.aspx" TargetMode="External"/><Relationship Id="rId12" Type="http://schemas.openxmlformats.org/officeDocument/2006/relationships/hyperlink" Target="http://sheffield.ac.uk/postgraduate/taught/courses/medicine/biomedical/medical-education-pg-cert" TargetMode="External"/><Relationship Id="rId17" Type="http://schemas.openxmlformats.org/officeDocument/2006/relationships/hyperlink" Target="http://www.haelo.org.uk/what-we-do/science-capability/improvement-science-leaders-is4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lford.ac.uk/pgt-courses/leading-change-for-patient-and-service-improvement-single-modu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ta.www.hull.ac.uk/Study/PGT/education-leadership-ma.aspx" TargetMode="External"/><Relationship Id="rId11" Type="http://schemas.openxmlformats.org/officeDocument/2006/relationships/hyperlink" Target="http://courses.leeds.ac.uk/25048/PGCert_Education_in_Primary_Care" TargetMode="External"/><Relationship Id="rId5" Type="http://schemas.openxmlformats.org/officeDocument/2006/relationships/hyperlink" Target="http://beta.www.hull.ac.uk/Study/All-Courses.aspx" TargetMode="External"/><Relationship Id="rId15" Type="http://schemas.openxmlformats.org/officeDocument/2006/relationships/hyperlink" Target="http://www.dundee.ac.uk/study/pg/medical-education-parttime-distancelearning/" TargetMode="External"/><Relationship Id="rId10" Type="http://schemas.openxmlformats.org/officeDocument/2006/relationships/hyperlink" Target="http://courses.leeds.ac.uk/25041/PGCert_Clinical_Education" TargetMode="External"/><Relationship Id="rId19" Type="http://schemas.openxmlformats.org/officeDocument/2006/relationships/hyperlink" Target="http://www.swansea.ac.uk/postgraduate/taught/medicine/msc-leadership-health-prof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ms.ac.uk/postgraduate/taught-programmes/Health-Professions-Education" TargetMode="External"/><Relationship Id="rId14" Type="http://schemas.openxmlformats.org/officeDocument/2006/relationships/hyperlink" Target="http://www.dmu.ac.uk/study/courses/postgraduate-courses/medical-leadership-and-advanced-professional-skill/medical-leadership-education-and-r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Houston</dc:creator>
  <cp:keywords/>
  <dc:description/>
  <cp:lastModifiedBy>Emma Tingle</cp:lastModifiedBy>
  <cp:revision>2</cp:revision>
  <dcterms:created xsi:type="dcterms:W3CDTF">2018-01-22T16:27:00Z</dcterms:created>
  <dcterms:modified xsi:type="dcterms:W3CDTF">2018-01-22T16:27:00Z</dcterms:modified>
</cp:coreProperties>
</file>