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B8BD8" w14:textId="77777777" w:rsidR="004640C4" w:rsidRDefault="004640C4">
      <w:pPr>
        <w:jc w:val="center"/>
        <w:rPr>
          <w:rFonts w:ascii="Arial" w:hAnsi="Arial" w:cs="Arial"/>
          <w:b/>
          <w:bCs/>
          <w:sz w:val="28"/>
          <w:szCs w:val="28"/>
          <w:u w:val="single"/>
        </w:rPr>
      </w:pPr>
      <w:r>
        <w:rPr>
          <w:rFonts w:ascii="Arial" w:hAnsi="Arial" w:cs="Arial"/>
          <w:b/>
          <w:bCs/>
          <w:sz w:val="28"/>
          <w:szCs w:val="28"/>
          <w:u w:val="single"/>
        </w:rPr>
        <w:t>Annual Review of Competence Progression</w:t>
      </w:r>
    </w:p>
    <w:p w14:paraId="77F09F54" w14:textId="77777777" w:rsidR="004640C4" w:rsidRDefault="004640C4">
      <w:pPr>
        <w:jc w:val="center"/>
        <w:rPr>
          <w:rFonts w:ascii="Arial" w:hAnsi="Arial" w:cs="Arial"/>
          <w:b/>
          <w:bCs/>
          <w:sz w:val="28"/>
          <w:szCs w:val="28"/>
          <w:u w:val="single"/>
        </w:rPr>
      </w:pPr>
      <w:r>
        <w:rPr>
          <w:rFonts w:ascii="Arial" w:hAnsi="Arial" w:cs="Arial"/>
          <w:b/>
          <w:bCs/>
          <w:sz w:val="28"/>
          <w:szCs w:val="28"/>
          <w:u w:val="single"/>
        </w:rPr>
        <w:t>Checklist for Work Place Based Assessments in Paediatric Emergency Medicine Sub Specialty</w:t>
      </w:r>
    </w:p>
    <w:p w14:paraId="651D4CC1" w14:textId="77777777" w:rsidR="004640C4" w:rsidRDefault="004640C4">
      <w:pPr>
        <w:rPr>
          <w:rFonts w:ascii="Arial" w:hAnsi="Arial" w:cs="Arial"/>
          <w:b/>
          <w:bCs/>
          <w:sz w:val="28"/>
          <w:szCs w:val="28"/>
          <w:u w:val="single"/>
        </w:rPr>
      </w:pPr>
    </w:p>
    <w:p w14:paraId="3016700A" w14:textId="77777777" w:rsidR="004640C4" w:rsidRDefault="004640C4">
      <w:pPr>
        <w:rPr>
          <w:rFonts w:ascii="Arial" w:hAnsi="Arial" w:cs="Arial"/>
          <w:b/>
          <w:bCs/>
          <w:sz w:val="22"/>
          <w:szCs w:val="22"/>
          <w:u w:val="single"/>
        </w:rPr>
      </w:pPr>
      <w:r>
        <w:rPr>
          <w:rFonts w:ascii="Arial" w:hAnsi="Arial" w:cs="Arial"/>
        </w:rPr>
        <w:t xml:space="preserve">Trainee </w:t>
      </w:r>
      <w:proofErr w:type="gramStart"/>
      <w:r>
        <w:rPr>
          <w:rFonts w:ascii="Arial" w:hAnsi="Arial" w:cs="Arial"/>
        </w:rPr>
        <w:t>Name:_</w:t>
      </w:r>
      <w:proofErr w:type="gramEnd"/>
      <w:r>
        <w:rPr>
          <w:rFonts w:ascii="Arial" w:hAnsi="Arial" w:cs="Arial"/>
        </w:rPr>
        <w:t>___________________________</w:t>
      </w:r>
      <w:r>
        <w:rPr>
          <w:rFonts w:ascii="Arial" w:hAnsi="Arial" w:cs="Arial"/>
        </w:rPr>
        <w:tab/>
        <w:t>NTN:___________________</w:t>
      </w:r>
    </w:p>
    <w:p w14:paraId="67D506FF" w14:textId="77777777" w:rsidR="004640C4" w:rsidRDefault="004640C4">
      <w:pPr>
        <w:rPr>
          <w:rFonts w:ascii="Arial" w:hAnsi="Arial" w:cs="Arial"/>
          <w:b/>
          <w:bCs/>
          <w:sz w:val="22"/>
          <w:szCs w:val="22"/>
          <w:u w:val="single"/>
        </w:rPr>
      </w:pPr>
    </w:p>
    <w:p w14:paraId="727A5CE5" w14:textId="77777777" w:rsidR="004640C4" w:rsidRDefault="004640C4">
      <w:pPr>
        <w:rPr>
          <w:rFonts w:ascii="Arial" w:hAnsi="Arial" w:cs="Arial"/>
          <w:bCs/>
          <w:u w:val="single"/>
        </w:rPr>
      </w:pPr>
      <w:r>
        <w:rPr>
          <w:rFonts w:ascii="Arial" w:hAnsi="Arial" w:cs="Arial"/>
          <w:b/>
          <w:bCs/>
          <w:u w:val="single"/>
        </w:rPr>
        <w:t>PEM</w:t>
      </w:r>
      <w:r>
        <w:rPr>
          <w:rFonts w:ascii="Arial" w:hAnsi="Arial" w:cs="Arial"/>
          <w:b/>
          <w:bCs/>
        </w:rPr>
        <w:t xml:space="preserve"> -</w:t>
      </w:r>
      <w:r>
        <w:rPr>
          <w:rFonts w:ascii="Arial" w:hAnsi="Arial" w:cs="Arial"/>
          <w:b/>
          <w:bCs/>
          <w:u w:val="single"/>
        </w:rPr>
        <w:t xml:space="preserve"> </w:t>
      </w:r>
      <w:r>
        <w:rPr>
          <w:rFonts w:ascii="Arial" w:hAnsi="Arial" w:cs="Arial"/>
          <w:bCs/>
        </w:rPr>
        <w:t>Assessments to be completed during the PEM year of training</w:t>
      </w:r>
    </w:p>
    <w:p w14:paraId="5B4AAB7C" w14:textId="77777777" w:rsidR="004640C4" w:rsidRDefault="004640C4">
      <w:pPr>
        <w:rPr>
          <w:rFonts w:ascii="Arial" w:hAnsi="Arial" w:cs="Arial"/>
          <w:bCs/>
          <w:u w:val="single"/>
        </w:rPr>
      </w:pPr>
    </w:p>
    <w:p w14:paraId="5AA19C45" w14:textId="77777777" w:rsidR="004640C4" w:rsidRDefault="004640C4">
      <w:pPr>
        <w:rPr>
          <w:rFonts w:ascii="Arial" w:hAnsi="Arial" w:cs="Arial"/>
          <w:b/>
          <w:bCs/>
          <w:u w:val="single"/>
        </w:rPr>
      </w:pPr>
      <w:r>
        <w:rPr>
          <w:rFonts w:ascii="Arial" w:hAnsi="Arial" w:cs="Arial"/>
          <w:b/>
          <w:bCs/>
          <w:u w:val="single"/>
        </w:rPr>
        <w:t>CT3/ST4-6</w:t>
      </w:r>
      <w:r>
        <w:rPr>
          <w:rFonts w:ascii="Arial" w:hAnsi="Arial" w:cs="Arial"/>
          <w:b/>
          <w:bCs/>
        </w:rPr>
        <w:t xml:space="preserve"> - </w:t>
      </w:r>
      <w:r>
        <w:rPr>
          <w:rFonts w:ascii="Arial" w:hAnsi="Arial" w:cs="Arial"/>
          <w:bCs/>
        </w:rPr>
        <w:t>Other assessments which may be counted from CT3/ST4-6 or repeated during PEM</w:t>
      </w:r>
    </w:p>
    <w:p w14:paraId="04F4F64F" w14:textId="77777777" w:rsidR="004640C4" w:rsidRDefault="004640C4">
      <w:pPr>
        <w:rPr>
          <w:rFonts w:ascii="Arial" w:hAnsi="Arial" w:cs="Arial"/>
          <w:b/>
          <w:bCs/>
          <w:u w:val="single"/>
        </w:rPr>
      </w:pPr>
    </w:p>
    <w:p w14:paraId="4499F61D" w14:textId="77777777" w:rsidR="004640C4" w:rsidRDefault="004640C4">
      <w:pPr>
        <w:rPr>
          <w:rFonts w:ascii="Arial" w:hAnsi="Arial" w:cs="Arial"/>
          <w:b/>
          <w:bCs/>
          <w:sz w:val="22"/>
          <w:szCs w:val="22"/>
          <w:u w:val="single"/>
        </w:rPr>
      </w:pPr>
      <w:r>
        <w:rPr>
          <w:rFonts w:ascii="Arial" w:hAnsi="Arial" w:cs="Arial"/>
          <w:b/>
          <w:bCs/>
          <w:u w:val="single"/>
        </w:rPr>
        <w:t xml:space="preserve">All assessments in this year must be undertaken by consultants (PEM, EM, PICU or </w:t>
      </w:r>
      <w:proofErr w:type="spellStart"/>
      <w:r>
        <w:rPr>
          <w:rFonts w:ascii="Arial" w:hAnsi="Arial" w:cs="Arial"/>
          <w:b/>
          <w:bCs/>
          <w:u w:val="single"/>
        </w:rPr>
        <w:t>Paeds</w:t>
      </w:r>
      <w:proofErr w:type="spellEnd"/>
      <w:r>
        <w:rPr>
          <w:rFonts w:ascii="Arial" w:hAnsi="Arial" w:cs="Arial"/>
          <w:b/>
          <w:bCs/>
          <w:u w:val="single"/>
        </w:rPr>
        <w:t xml:space="preserve"> Med) or Associate Specialists (AS) in these specialties</w:t>
      </w:r>
    </w:p>
    <w:p w14:paraId="61837FF7" w14:textId="77777777" w:rsidR="004640C4" w:rsidRDefault="004640C4">
      <w:pPr>
        <w:rPr>
          <w:rFonts w:ascii="Arial" w:hAnsi="Arial" w:cs="Arial"/>
          <w:b/>
          <w:bCs/>
          <w:sz w:val="22"/>
          <w:szCs w:val="22"/>
          <w:u w:val="single"/>
        </w:rPr>
      </w:pPr>
    </w:p>
    <w:tbl>
      <w:tblPr>
        <w:tblW w:w="0" w:type="auto"/>
        <w:tblInd w:w="-5" w:type="dxa"/>
        <w:tblLayout w:type="fixed"/>
        <w:tblLook w:val="0000" w:firstRow="0" w:lastRow="0" w:firstColumn="0" w:lastColumn="0" w:noHBand="0" w:noVBand="0"/>
      </w:tblPr>
      <w:tblGrid>
        <w:gridCol w:w="5443"/>
        <w:gridCol w:w="1128"/>
        <w:gridCol w:w="1313"/>
        <w:gridCol w:w="1124"/>
        <w:gridCol w:w="1311"/>
      </w:tblGrid>
      <w:tr w:rsidR="004640C4" w14:paraId="53F3E15E" w14:textId="77777777">
        <w:trPr>
          <w:cantSplit/>
          <w:trHeight w:val="253"/>
        </w:trPr>
        <w:tc>
          <w:tcPr>
            <w:tcW w:w="5443" w:type="dxa"/>
            <w:vMerge w:val="restart"/>
            <w:tcBorders>
              <w:top w:val="single" w:sz="4" w:space="0" w:color="000000"/>
              <w:left w:val="single" w:sz="4" w:space="0" w:color="000000"/>
              <w:bottom w:val="single" w:sz="4" w:space="0" w:color="000000"/>
            </w:tcBorders>
            <w:shd w:val="clear" w:color="auto" w:fill="99CCFF"/>
            <w:vAlign w:val="center"/>
          </w:tcPr>
          <w:p w14:paraId="0CD100DF" w14:textId="77777777" w:rsidR="004640C4" w:rsidRDefault="004640C4">
            <w:pPr>
              <w:rPr>
                <w:rFonts w:ascii="Arial" w:hAnsi="Arial" w:cs="Arial"/>
                <w:b/>
                <w:bCs/>
                <w:sz w:val="22"/>
                <w:szCs w:val="22"/>
              </w:rPr>
            </w:pPr>
            <w:r>
              <w:rPr>
                <w:rFonts w:ascii="Arial" w:hAnsi="Arial" w:cs="Arial"/>
                <w:b/>
                <w:bCs/>
                <w:sz w:val="22"/>
                <w:szCs w:val="22"/>
              </w:rPr>
              <w:t>2.1 Generic Competencies for the Paediatric Emergency Physician to Level 4</w:t>
            </w:r>
          </w:p>
          <w:p w14:paraId="491B3232" w14:textId="77777777" w:rsidR="004640C4" w:rsidRDefault="004640C4">
            <w:r>
              <w:rPr>
                <w:rFonts w:ascii="Arial" w:hAnsi="Arial" w:cs="Arial"/>
                <w:b/>
                <w:bCs/>
                <w:sz w:val="22"/>
                <w:szCs w:val="22"/>
              </w:rPr>
              <w:t xml:space="preserve">8 on PEM curriculum, 8 </w:t>
            </w:r>
            <w:proofErr w:type="gramStart"/>
            <w:r>
              <w:rPr>
                <w:rFonts w:ascii="Arial" w:hAnsi="Arial" w:cs="Arial"/>
                <w:b/>
                <w:bCs/>
                <w:sz w:val="22"/>
                <w:szCs w:val="22"/>
              </w:rPr>
              <w:t>mandatory</w:t>
            </w:r>
            <w:proofErr w:type="gramEnd"/>
            <w:r>
              <w:rPr>
                <w:rFonts w:ascii="Arial" w:hAnsi="Arial" w:cs="Arial"/>
                <w:b/>
                <w:bCs/>
                <w:sz w:val="22"/>
                <w:szCs w:val="22"/>
              </w:rPr>
              <w:t xml:space="preserve"> in PEM</w:t>
            </w:r>
          </w:p>
        </w:tc>
        <w:tc>
          <w:tcPr>
            <w:tcW w:w="2441" w:type="dxa"/>
            <w:gridSpan w:val="2"/>
            <w:tcBorders>
              <w:top w:val="single" w:sz="4" w:space="0" w:color="000000"/>
              <w:left w:val="single" w:sz="4" w:space="0" w:color="000000"/>
              <w:bottom w:val="single" w:sz="4" w:space="0" w:color="000000"/>
            </w:tcBorders>
            <w:shd w:val="clear" w:color="auto" w:fill="99CCFF"/>
          </w:tcPr>
          <w:p w14:paraId="33617112" w14:textId="77777777" w:rsidR="004640C4" w:rsidRDefault="004640C4">
            <w:pPr>
              <w:jc w:val="center"/>
            </w:pPr>
            <w:r>
              <w:rPr>
                <w:rFonts w:ascii="Arial" w:hAnsi="Arial" w:cs="Arial"/>
                <w:b/>
                <w:bCs/>
                <w:sz w:val="22"/>
                <w:szCs w:val="22"/>
              </w:rPr>
              <w:t>CT3/ST4-6</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99CCFF"/>
          </w:tcPr>
          <w:p w14:paraId="3C3B8F43" w14:textId="77777777" w:rsidR="004640C4" w:rsidRDefault="004640C4">
            <w:pPr>
              <w:jc w:val="center"/>
            </w:pPr>
            <w:r>
              <w:rPr>
                <w:rFonts w:ascii="Arial" w:hAnsi="Arial" w:cs="Arial"/>
                <w:b/>
                <w:bCs/>
                <w:sz w:val="22"/>
                <w:szCs w:val="22"/>
              </w:rPr>
              <w:t>PEM</w:t>
            </w:r>
          </w:p>
        </w:tc>
      </w:tr>
      <w:tr w:rsidR="004640C4" w14:paraId="536480BE" w14:textId="77777777">
        <w:trPr>
          <w:cantSplit/>
          <w:trHeight w:val="746"/>
        </w:trPr>
        <w:tc>
          <w:tcPr>
            <w:tcW w:w="5443" w:type="dxa"/>
            <w:vMerge/>
            <w:tcBorders>
              <w:top w:val="single" w:sz="4" w:space="0" w:color="000000"/>
              <w:left w:val="single" w:sz="4" w:space="0" w:color="000000"/>
              <w:bottom w:val="single" w:sz="4" w:space="0" w:color="000000"/>
            </w:tcBorders>
            <w:shd w:val="clear" w:color="auto" w:fill="99CCFF"/>
            <w:vAlign w:val="center"/>
          </w:tcPr>
          <w:p w14:paraId="4E19BFCB" w14:textId="77777777" w:rsidR="004640C4" w:rsidRDefault="004640C4">
            <w:pPr>
              <w:snapToGrid w:val="0"/>
            </w:pPr>
          </w:p>
        </w:tc>
        <w:tc>
          <w:tcPr>
            <w:tcW w:w="1128" w:type="dxa"/>
            <w:tcBorders>
              <w:top w:val="single" w:sz="4" w:space="0" w:color="000000"/>
              <w:left w:val="single" w:sz="4" w:space="0" w:color="000000"/>
              <w:bottom w:val="single" w:sz="4" w:space="0" w:color="000000"/>
            </w:tcBorders>
            <w:shd w:val="clear" w:color="auto" w:fill="99CCFF"/>
          </w:tcPr>
          <w:p w14:paraId="4CDFB71F" w14:textId="77777777" w:rsidR="004640C4" w:rsidRDefault="004640C4">
            <w:pPr>
              <w:jc w:val="center"/>
            </w:pPr>
            <w:r>
              <w:rPr>
                <w:rFonts w:ascii="Arial" w:hAnsi="Arial" w:cs="Arial"/>
                <w:b/>
                <w:bCs/>
                <w:sz w:val="22"/>
                <w:szCs w:val="22"/>
              </w:rPr>
              <w:t>Date of WBA</w:t>
            </w:r>
          </w:p>
        </w:tc>
        <w:tc>
          <w:tcPr>
            <w:tcW w:w="1313" w:type="dxa"/>
            <w:tcBorders>
              <w:top w:val="single" w:sz="4" w:space="0" w:color="000000"/>
              <w:left w:val="single" w:sz="4" w:space="0" w:color="000000"/>
              <w:bottom w:val="single" w:sz="4" w:space="0" w:color="000000"/>
            </w:tcBorders>
            <w:shd w:val="clear" w:color="auto" w:fill="99CCFF"/>
          </w:tcPr>
          <w:p w14:paraId="3D80FB13" w14:textId="77777777" w:rsidR="004640C4" w:rsidRDefault="004640C4">
            <w:pPr>
              <w:jc w:val="center"/>
            </w:pPr>
            <w:r>
              <w:rPr>
                <w:rFonts w:ascii="Arial" w:hAnsi="Arial" w:cs="Arial"/>
                <w:b/>
                <w:bCs/>
                <w:sz w:val="22"/>
                <w:szCs w:val="22"/>
              </w:rPr>
              <w:t>Assessor name</w:t>
            </w:r>
          </w:p>
        </w:tc>
        <w:tc>
          <w:tcPr>
            <w:tcW w:w="1124" w:type="dxa"/>
            <w:tcBorders>
              <w:top w:val="single" w:sz="4" w:space="0" w:color="000000"/>
              <w:left w:val="single" w:sz="4" w:space="0" w:color="000000"/>
              <w:bottom w:val="single" w:sz="4" w:space="0" w:color="000000"/>
            </w:tcBorders>
            <w:shd w:val="clear" w:color="auto" w:fill="99CCFF"/>
          </w:tcPr>
          <w:p w14:paraId="182CE770" w14:textId="77777777" w:rsidR="004640C4" w:rsidRDefault="004640C4">
            <w:pPr>
              <w:jc w:val="center"/>
            </w:pPr>
            <w:r>
              <w:rPr>
                <w:rFonts w:ascii="Arial" w:hAnsi="Arial" w:cs="Arial"/>
                <w:b/>
                <w:bCs/>
                <w:sz w:val="22"/>
                <w:szCs w:val="22"/>
              </w:rPr>
              <w:t>Date of WBA</w:t>
            </w:r>
          </w:p>
        </w:tc>
        <w:tc>
          <w:tcPr>
            <w:tcW w:w="1311" w:type="dxa"/>
            <w:tcBorders>
              <w:top w:val="single" w:sz="4" w:space="0" w:color="000000"/>
              <w:left w:val="single" w:sz="4" w:space="0" w:color="000000"/>
              <w:bottom w:val="single" w:sz="4" w:space="0" w:color="000000"/>
              <w:right w:val="single" w:sz="4" w:space="0" w:color="000000"/>
            </w:tcBorders>
            <w:shd w:val="clear" w:color="auto" w:fill="99CCFF"/>
          </w:tcPr>
          <w:p w14:paraId="0DB77DDF" w14:textId="77777777" w:rsidR="004640C4" w:rsidRDefault="004640C4">
            <w:pPr>
              <w:jc w:val="center"/>
            </w:pPr>
            <w:r>
              <w:rPr>
                <w:rFonts w:ascii="Arial" w:hAnsi="Arial" w:cs="Arial"/>
                <w:b/>
                <w:bCs/>
                <w:sz w:val="22"/>
                <w:szCs w:val="22"/>
              </w:rPr>
              <w:t>Assessor name</w:t>
            </w:r>
          </w:p>
        </w:tc>
      </w:tr>
      <w:tr w:rsidR="004640C4" w14:paraId="395F458D" w14:textId="77777777">
        <w:trPr>
          <w:trHeight w:val="347"/>
        </w:trPr>
        <w:tc>
          <w:tcPr>
            <w:tcW w:w="5443" w:type="dxa"/>
            <w:tcBorders>
              <w:top w:val="single" w:sz="4" w:space="0" w:color="000000"/>
              <w:left w:val="single" w:sz="4" w:space="0" w:color="000000"/>
              <w:bottom w:val="single" w:sz="4" w:space="0" w:color="000000"/>
            </w:tcBorders>
            <w:shd w:val="clear" w:color="auto" w:fill="auto"/>
            <w:vAlign w:val="center"/>
          </w:tcPr>
          <w:p w14:paraId="51ABE3B8" w14:textId="77777777" w:rsidR="004640C4" w:rsidRDefault="004640C4">
            <w:pPr>
              <w:numPr>
                <w:ilvl w:val="0"/>
                <w:numId w:val="2"/>
              </w:numPr>
            </w:pPr>
            <w:r>
              <w:rPr>
                <w:rFonts w:ascii="Arial" w:hAnsi="Arial" w:cs="Arial"/>
                <w:b/>
                <w:bCs/>
                <w:sz w:val="22"/>
                <w:szCs w:val="22"/>
              </w:rPr>
              <w:t xml:space="preserve">CC1 </w:t>
            </w:r>
            <w:r>
              <w:rPr>
                <w:rFonts w:ascii="Arial" w:hAnsi="Arial" w:cs="Arial"/>
                <w:sz w:val="22"/>
                <w:szCs w:val="22"/>
              </w:rPr>
              <w:t xml:space="preserve">History taking </w:t>
            </w:r>
            <w:r>
              <w:rPr>
                <w:rFonts w:ascii="Arial" w:hAnsi="Arial" w:cs="Arial"/>
                <w:b/>
                <w:bCs/>
                <w:sz w:val="22"/>
                <w:szCs w:val="22"/>
              </w:rPr>
              <w:t>(M)</w:t>
            </w:r>
          </w:p>
        </w:tc>
        <w:tc>
          <w:tcPr>
            <w:tcW w:w="1128" w:type="dxa"/>
            <w:tcBorders>
              <w:top w:val="single" w:sz="4" w:space="0" w:color="000000"/>
              <w:left w:val="single" w:sz="4" w:space="0" w:color="000000"/>
              <w:bottom w:val="single" w:sz="4" w:space="0" w:color="000000"/>
            </w:tcBorders>
            <w:shd w:val="clear" w:color="auto" w:fill="DDDDDD"/>
            <w:vAlign w:val="center"/>
          </w:tcPr>
          <w:p w14:paraId="4A4BFCDC" w14:textId="77777777" w:rsidR="004640C4" w:rsidRDefault="004640C4">
            <w:pPr>
              <w:snapToGrid w:val="0"/>
              <w:jc w:val="center"/>
            </w:pPr>
          </w:p>
        </w:tc>
        <w:tc>
          <w:tcPr>
            <w:tcW w:w="1313" w:type="dxa"/>
            <w:tcBorders>
              <w:top w:val="single" w:sz="4" w:space="0" w:color="000000"/>
              <w:left w:val="single" w:sz="4" w:space="0" w:color="000000"/>
              <w:bottom w:val="single" w:sz="4" w:space="0" w:color="000000"/>
            </w:tcBorders>
            <w:shd w:val="clear" w:color="auto" w:fill="DDDDDD"/>
            <w:vAlign w:val="center"/>
          </w:tcPr>
          <w:p w14:paraId="603056CA" w14:textId="77777777" w:rsidR="004640C4" w:rsidRDefault="004640C4">
            <w:pPr>
              <w:snapToGrid w:val="0"/>
              <w:jc w:val="center"/>
            </w:pPr>
          </w:p>
        </w:tc>
        <w:tc>
          <w:tcPr>
            <w:tcW w:w="1124" w:type="dxa"/>
            <w:tcBorders>
              <w:top w:val="single" w:sz="4" w:space="0" w:color="000000"/>
              <w:left w:val="single" w:sz="4" w:space="0" w:color="000000"/>
              <w:bottom w:val="single" w:sz="4" w:space="0" w:color="000000"/>
            </w:tcBorders>
            <w:shd w:val="clear" w:color="auto" w:fill="auto"/>
            <w:vAlign w:val="center"/>
          </w:tcPr>
          <w:p w14:paraId="397E7F8A" w14:textId="77777777" w:rsidR="004640C4" w:rsidRDefault="004640C4">
            <w:pPr>
              <w:jc w:val="center"/>
            </w:pPr>
            <w:r>
              <w:rPr>
                <w:rFonts w:ascii="Arial" w:hAnsi="Arial" w:cs="Arial"/>
                <w:color w:val="C0C0C0"/>
                <w:sz w:val="22"/>
                <w:szCs w:val="22"/>
              </w:rPr>
              <w:t>date</w:t>
            </w:r>
          </w:p>
        </w:tc>
        <w:tc>
          <w:tcPr>
            <w:tcW w:w="13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FAA26" w14:textId="77777777" w:rsidR="004640C4" w:rsidRDefault="004640C4">
            <w:pPr>
              <w:jc w:val="center"/>
            </w:pPr>
            <w:r>
              <w:rPr>
                <w:rFonts w:ascii="Arial" w:hAnsi="Arial" w:cs="Arial"/>
                <w:color w:val="C0C0C0"/>
                <w:sz w:val="22"/>
                <w:szCs w:val="22"/>
              </w:rPr>
              <w:t>name</w:t>
            </w:r>
          </w:p>
        </w:tc>
      </w:tr>
      <w:tr w:rsidR="004640C4" w14:paraId="1B2F9CAF" w14:textId="77777777">
        <w:trPr>
          <w:trHeight w:val="347"/>
        </w:trPr>
        <w:tc>
          <w:tcPr>
            <w:tcW w:w="5443" w:type="dxa"/>
            <w:tcBorders>
              <w:top w:val="single" w:sz="4" w:space="0" w:color="000000"/>
              <w:left w:val="single" w:sz="4" w:space="0" w:color="000000"/>
              <w:bottom w:val="single" w:sz="4" w:space="0" w:color="000000"/>
            </w:tcBorders>
            <w:shd w:val="clear" w:color="auto" w:fill="auto"/>
            <w:vAlign w:val="center"/>
          </w:tcPr>
          <w:p w14:paraId="16FC1295" w14:textId="77777777" w:rsidR="004640C4" w:rsidRDefault="004640C4">
            <w:pPr>
              <w:numPr>
                <w:ilvl w:val="0"/>
                <w:numId w:val="2"/>
              </w:numPr>
            </w:pPr>
            <w:r>
              <w:rPr>
                <w:rFonts w:ascii="Arial" w:hAnsi="Arial" w:cs="Arial"/>
                <w:b/>
                <w:bCs/>
                <w:sz w:val="22"/>
                <w:szCs w:val="22"/>
              </w:rPr>
              <w:t>CC2</w:t>
            </w:r>
            <w:r>
              <w:rPr>
                <w:rFonts w:ascii="Arial" w:hAnsi="Arial" w:cs="Arial"/>
                <w:sz w:val="22"/>
                <w:szCs w:val="22"/>
              </w:rPr>
              <w:t xml:space="preserve"> Clinical examination </w:t>
            </w:r>
            <w:r>
              <w:rPr>
                <w:rFonts w:ascii="Arial" w:hAnsi="Arial" w:cs="Arial"/>
                <w:b/>
                <w:bCs/>
                <w:sz w:val="22"/>
                <w:szCs w:val="22"/>
              </w:rPr>
              <w:t>(M)</w:t>
            </w:r>
          </w:p>
        </w:tc>
        <w:tc>
          <w:tcPr>
            <w:tcW w:w="1128" w:type="dxa"/>
            <w:tcBorders>
              <w:top w:val="single" w:sz="4" w:space="0" w:color="000000"/>
              <w:left w:val="single" w:sz="4" w:space="0" w:color="000000"/>
              <w:bottom w:val="single" w:sz="4" w:space="0" w:color="000000"/>
            </w:tcBorders>
            <w:shd w:val="clear" w:color="auto" w:fill="DDDDDD"/>
            <w:vAlign w:val="center"/>
          </w:tcPr>
          <w:p w14:paraId="5F61A83B" w14:textId="77777777" w:rsidR="004640C4" w:rsidRDefault="004640C4">
            <w:pPr>
              <w:snapToGrid w:val="0"/>
              <w:jc w:val="center"/>
            </w:pPr>
          </w:p>
        </w:tc>
        <w:tc>
          <w:tcPr>
            <w:tcW w:w="1313" w:type="dxa"/>
            <w:tcBorders>
              <w:top w:val="single" w:sz="4" w:space="0" w:color="000000"/>
              <w:left w:val="single" w:sz="4" w:space="0" w:color="000000"/>
              <w:bottom w:val="single" w:sz="4" w:space="0" w:color="000000"/>
            </w:tcBorders>
            <w:shd w:val="clear" w:color="auto" w:fill="DDDDDD"/>
            <w:vAlign w:val="center"/>
          </w:tcPr>
          <w:p w14:paraId="407FD1ED" w14:textId="77777777" w:rsidR="004640C4" w:rsidRDefault="004640C4">
            <w:pPr>
              <w:snapToGrid w:val="0"/>
              <w:jc w:val="center"/>
            </w:pPr>
          </w:p>
        </w:tc>
        <w:tc>
          <w:tcPr>
            <w:tcW w:w="1124" w:type="dxa"/>
            <w:tcBorders>
              <w:top w:val="single" w:sz="4" w:space="0" w:color="000000"/>
              <w:left w:val="single" w:sz="4" w:space="0" w:color="000000"/>
              <w:bottom w:val="single" w:sz="4" w:space="0" w:color="000000"/>
            </w:tcBorders>
            <w:shd w:val="clear" w:color="auto" w:fill="auto"/>
          </w:tcPr>
          <w:p w14:paraId="02A5398F" w14:textId="77777777" w:rsidR="004640C4" w:rsidRDefault="004640C4">
            <w:pPr>
              <w:jc w:val="center"/>
            </w:pPr>
            <w:r>
              <w:rPr>
                <w:rFonts w:ascii="Arial" w:hAnsi="Arial" w:cs="Arial"/>
                <w:color w:val="C0C0C0"/>
                <w:sz w:val="22"/>
                <w:szCs w:val="22"/>
              </w:rPr>
              <w:t>date</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14:paraId="179DC8DE" w14:textId="77777777" w:rsidR="004640C4" w:rsidRDefault="004640C4">
            <w:pPr>
              <w:jc w:val="center"/>
            </w:pPr>
            <w:r>
              <w:rPr>
                <w:rFonts w:ascii="Arial" w:hAnsi="Arial" w:cs="Arial"/>
                <w:color w:val="C0C0C0"/>
                <w:sz w:val="22"/>
                <w:szCs w:val="22"/>
              </w:rPr>
              <w:t>name</w:t>
            </w:r>
          </w:p>
        </w:tc>
      </w:tr>
      <w:tr w:rsidR="004640C4" w14:paraId="6B1B608A" w14:textId="77777777">
        <w:trPr>
          <w:trHeight w:val="347"/>
        </w:trPr>
        <w:tc>
          <w:tcPr>
            <w:tcW w:w="5443" w:type="dxa"/>
            <w:tcBorders>
              <w:top w:val="single" w:sz="4" w:space="0" w:color="000000"/>
              <w:left w:val="single" w:sz="4" w:space="0" w:color="000000"/>
              <w:bottom w:val="single" w:sz="4" w:space="0" w:color="000000"/>
            </w:tcBorders>
            <w:shd w:val="clear" w:color="auto" w:fill="auto"/>
            <w:vAlign w:val="center"/>
          </w:tcPr>
          <w:p w14:paraId="0C9A9A41" w14:textId="77777777" w:rsidR="004640C4" w:rsidRDefault="004640C4">
            <w:pPr>
              <w:numPr>
                <w:ilvl w:val="0"/>
                <w:numId w:val="2"/>
              </w:numPr>
            </w:pPr>
            <w:r>
              <w:rPr>
                <w:rFonts w:ascii="Arial" w:hAnsi="Arial" w:cs="Arial"/>
                <w:b/>
                <w:bCs/>
                <w:color w:val="000000"/>
                <w:sz w:val="22"/>
                <w:szCs w:val="22"/>
              </w:rPr>
              <w:t>CC3</w:t>
            </w:r>
            <w:r>
              <w:rPr>
                <w:rFonts w:ascii="Arial" w:hAnsi="Arial" w:cs="Arial"/>
                <w:color w:val="C0C0C0"/>
                <w:sz w:val="22"/>
                <w:szCs w:val="22"/>
              </w:rPr>
              <w:t xml:space="preserve"> </w:t>
            </w:r>
            <w:r>
              <w:rPr>
                <w:rFonts w:ascii="Arial" w:hAnsi="Arial" w:cs="Arial"/>
                <w:sz w:val="22"/>
                <w:szCs w:val="22"/>
              </w:rPr>
              <w:t xml:space="preserve">Therapeutics and safe prescribing </w:t>
            </w:r>
            <w:r>
              <w:rPr>
                <w:rFonts w:ascii="Arial" w:hAnsi="Arial" w:cs="Arial"/>
                <w:b/>
                <w:bCs/>
                <w:sz w:val="22"/>
                <w:szCs w:val="22"/>
              </w:rPr>
              <w:t>(M)</w:t>
            </w:r>
          </w:p>
        </w:tc>
        <w:tc>
          <w:tcPr>
            <w:tcW w:w="1128" w:type="dxa"/>
            <w:tcBorders>
              <w:top w:val="single" w:sz="4" w:space="0" w:color="000000"/>
              <w:left w:val="single" w:sz="4" w:space="0" w:color="000000"/>
              <w:bottom w:val="single" w:sz="4" w:space="0" w:color="000000"/>
            </w:tcBorders>
            <w:shd w:val="clear" w:color="auto" w:fill="DDDDDD"/>
            <w:vAlign w:val="center"/>
          </w:tcPr>
          <w:p w14:paraId="221C5754" w14:textId="77777777" w:rsidR="004640C4" w:rsidRDefault="004640C4">
            <w:pPr>
              <w:snapToGrid w:val="0"/>
              <w:jc w:val="center"/>
            </w:pPr>
          </w:p>
        </w:tc>
        <w:tc>
          <w:tcPr>
            <w:tcW w:w="1313" w:type="dxa"/>
            <w:tcBorders>
              <w:top w:val="single" w:sz="4" w:space="0" w:color="000000"/>
              <w:left w:val="single" w:sz="4" w:space="0" w:color="000000"/>
              <w:bottom w:val="single" w:sz="4" w:space="0" w:color="000000"/>
            </w:tcBorders>
            <w:shd w:val="clear" w:color="auto" w:fill="DDDDDD"/>
            <w:vAlign w:val="center"/>
          </w:tcPr>
          <w:p w14:paraId="344EEF55" w14:textId="77777777" w:rsidR="004640C4" w:rsidRDefault="004640C4">
            <w:pPr>
              <w:snapToGrid w:val="0"/>
              <w:jc w:val="center"/>
            </w:pPr>
          </w:p>
        </w:tc>
        <w:tc>
          <w:tcPr>
            <w:tcW w:w="1124" w:type="dxa"/>
            <w:tcBorders>
              <w:top w:val="single" w:sz="4" w:space="0" w:color="000000"/>
              <w:left w:val="single" w:sz="4" w:space="0" w:color="000000"/>
              <w:bottom w:val="single" w:sz="4" w:space="0" w:color="000000"/>
            </w:tcBorders>
            <w:shd w:val="clear" w:color="auto" w:fill="auto"/>
          </w:tcPr>
          <w:p w14:paraId="53406419" w14:textId="77777777" w:rsidR="004640C4" w:rsidRDefault="004640C4">
            <w:pPr>
              <w:jc w:val="center"/>
            </w:pPr>
            <w:r>
              <w:rPr>
                <w:rFonts w:ascii="Arial" w:hAnsi="Arial" w:cs="Arial"/>
                <w:color w:val="C0C0C0"/>
                <w:sz w:val="22"/>
                <w:szCs w:val="22"/>
              </w:rPr>
              <w:t>date</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14:paraId="684CF337" w14:textId="77777777" w:rsidR="004640C4" w:rsidRDefault="004640C4">
            <w:pPr>
              <w:jc w:val="center"/>
            </w:pPr>
            <w:r>
              <w:rPr>
                <w:rFonts w:ascii="Arial" w:hAnsi="Arial" w:cs="Arial"/>
                <w:color w:val="C0C0C0"/>
                <w:sz w:val="22"/>
                <w:szCs w:val="22"/>
              </w:rPr>
              <w:t>name</w:t>
            </w:r>
          </w:p>
        </w:tc>
      </w:tr>
      <w:tr w:rsidR="004640C4" w14:paraId="0F2205AE" w14:textId="77777777">
        <w:trPr>
          <w:trHeight w:val="347"/>
        </w:trPr>
        <w:tc>
          <w:tcPr>
            <w:tcW w:w="5443" w:type="dxa"/>
            <w:tcBorders>
              <w:top w:val="single" w:sz="4" w:space="0" w:color="000000"/>
              <w:left w:val="single" w:sz="4" w:space="0" w:color="000000"/>
              <w:bottom w:val="single" w:sz="4" w:space="0" w:color="000000"/>
            </w:tcBorders>
            <w:shd w:val="clear" w:color="auto" w:fill="auto"/>
            <w:vAlign w:val="center"/>
          </w:tcPr>
          <w:p w14:paraId="14538CFD" w14:textId="77777777" w:rsidR="004640C4" w:rsidRDefault="004640C4">
            <w:pPr>
              <w:numPr>
                <w:ilvl w:val="0"/>
                <w:numId w:val="2"/>
              </w:numPr>
            </w:pPr>
            <w:r>
              <w:rPr>
                <w:rFonts w:ascii="Arial" w:hAnsi="Arial" w:cs="Arial"/>
                <w:b/>
                <w:bCs/>
                <w:color w:val="000000"/>
                <w:sz w:val="22"/>
                <w:szCs w:val="22"/>
              </w:rPr>
              <w:t>CC5</w:t>
            </w:r>
            <w:r>
              <w:rPr>
                <w:rFonts w:ascii="Arial" w:hAnsi="Arial" w:cs="Arial"/>
                <w:color w:val="C0C0C0"/>
                <w:sz w:val="22"/>
                <w:szCs w:val="22"/>
              </w:rPr>
              <w:t xml:space="preserve"> </w:t>
            </w:r>
            <w:r>
              <w:rPr>
                <w:rFonts w:ascii="Arial" w:hAnsi="Arial" w:cs="Arial"/>
                <w:sz w:val="22"/>
                <w:szCs w:val="22"/>
              </w:rPr>
              <w:t xml:space="preserve">Decision making and clinical reasoning </w:t>
            </w:r>
            <w:r>
              <w:rPr>
                <w:rFonts w:ascii="Arial" w:hAnsi="Arial" w:cs="Arial"/>
                <w:b/>
                <w:bCs/>
                <w:sz w:val="22"/>
                <w:szCs w:val="22"/>
              </w:rPr>
              <w:t>(M)</w:t>
            </w:r>
          </w:p>
        </w:tc>
        <w:tc>
          <w:tcPr>
            <w:tcW w:w="1128" w:type="dxa"/>
            <w:tcBorders>
              <w:top w:val="single" w:sz="4" w:space="0" w:color="000000"/>
              <w:left w:val="single" w:sz="4" w:space="0" w:color="000000"/>
              <w:bottom w:val="single" w:sz="4" w:space="0" w:color="000000"/>
            </w:tcBorders>
            <w:shd w:val="clear" w:color="auto" w:fill="DDDDDD"/>
            <w:vAlign w:val="center"/>
          </w:tcPr>
          <w:p w14:paraId="64548D51" w14:textId="77777777" w:rsidR="004640C4" w:rsidRDefault="004640C4">
            <w:pPr>
              <w:snapToGrid w:val="0"/>
              <w:jc w:val="center"/>
            </w:pPr>
          </w:p>
        </w:tc>
        <w:tc>
          <w:tcPr>
            <w:tcW w:w="1313" w:type="dxa"/>
            <w:tcBorders>
              <w:top w:val="single" w:sz="4" w:space="0" w:color="000000"/>
              <w:left w:val="single" w:sz="4" w:space="0" w:color="000000"/>
              <w:bottom w:val="single" w:sz="4" w:space="0" w:color="000000"/>
            </w:tcBorders>
            <w:shd w:val="clear" w:color="auto" w:fill="DDDDDD"/>
            <w:vAlign w:val="center"/>
          </w:tcPr>
          <w:p w14:paraId="1ABE3A3D" w14:textId="77777777" w:rsidR="004640C4" w:rsidRDefault="004640C4">
            <w:pPr>
              <w:snapToGrid w:val="0"/>
              <w:jc w:val="center"/>
            </w:pPr>
          </w:p>
        </w:tc>
        <w:tc>
          <w:tcPr>
            <w:tcW w:w="1124" w:type="dxa"/>
            <w:tcBorders>
              <w:top w:val="single" w:sz="4" w:space="0" w:color="000000"/>
              <w:left w:val="single" w:sz="4" w:space="0" w:color="000000"/>
              <w:bottom w:val="single" w:sz="4" w:space="0" w:color="000000"/>
            </w:tcBorders>
            <w:shd w:val="clear" w:color="auto" w:fill="auto"/>
          </w:tcPr>
          <w:p w14:paraId="0ECCF986" w14:textId="77777777" w:rsidR="004640C4" w:rsidRDefault="004640C4">
            <w:pPr>
              <w:jc w:val="center"/>
            </w:pPr>
            <w:r>
              <w:rPr>
                <w:rFonts w:ascii="Arial" w:hAnsi="Arial" w:cs="Arial"/>
                <w:color w:val="C0C0C0"/>
                <w:sz w:val="22"/>
                <w:szCs w:val="22"/>
              </w:rPr>
              <w:t>date</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14:paraId="688D4878" w14:textId="77777777" w:rsidR="004640C4" w:rsidRDefault="004640C4">
            <w:pPr>
              <w:jc w:val="center"/>
            </w:pPr>
            <w:r>
              <w:rPr>
                <w:rFonts w:ascii="Arial" w:hAnsi="Arial" w:cs="Arial"/>
                <w:color w:val="C0C0C0"/>
                <w:sz w:val="22"/>
                <w:szCs w:val="22"/>
              </w:rPr>
              <w:t>name</w:t>
            </w:r>
          </w:p>
        </w:tc>
      </w:tr>
      <w:tr w:rsidR="004640C4" w14:paraId="22315CDC" w14:textId="77777777">
        <w:trPr>
          <w:trHeight w:val="327"/>
        </w:trPr>
        <w:tc>
          <w:tcPr>
            <w:tcW w:w="5443" w:type="dxa"/>
            <w:tcBorders>
              <w:top w:val="single" w:sz="4" w:space="0" w:color="000000"/>
              <w:left w:val="single" w:sz="4" w:space="0" w:color="000000"/>
              <w:bottom w:val="single" w:sz="4" w:space="0" w:color="000000"/>
            </w:tcBorders>
            <w:shd w:val="clear" w:color="auto" w:fill="auto"/>
            <w:vAlign w:val="center"/>
          </w:tcPr>
          <w:p w14:paraId="27408EC6" w14:textId="77777777" w:rsidR="004640C4" w:rsidRDefault="004640C4">
            <w:pPr>
              <w:numPr>
                <w:ilvl w:val="0"/>
                <w:numId w:val="3"/>
              </w:numPr>
            </w:pPr>
            <w:r>
              <w:rPr>
                <w:rFonts w:ascii="Arial" w:hAnsi="Arial" w:cs="Arial"/>
                <w:b/>
                <w:bCs/>
                <w:color w:val="000000"/>
                <w:sz w:val="22"/>
                <w:szCs w:val="22"/>
              </w:rPr>
              <w:t>CC6</w:t>
            </w:r>
            <w:r>
              <w:rPr>
                <w:rFonts w:ascii="Arial" w:hAnsi="Arial" w:cs="Arial"/>
                <w:color w:val="C0C0C0"/>
                <w:sz w:val="22"/>
                <w:szCs w:val="22"/>
              </w:rPr>
              <w:t xml:space="preserve"> </w:t>
            </w:r>
            <w:proofErr w:type="gramStart"/>
            <w:r>
              <w:rPr>
                <w:rFonts w:ascii="Arial" w:hAnsi="Arial" w:cs="Arial"/>
                <w:sz w:val="22"/>
                <w:szCs w:val="22"/>
              </w:rPr>
              <w:t>The</w:t>
            </w:r>
            <w:proofErr w:type="gramEnd"/>
            <w:r>
              <w:rPr>
                <w:rFonts w:ascii="Arial" w:hAnsi="Arial" w:cs="Arial"/>
                <w:sz w:val="22"/>
                <w:szCs w:val="22"/>
              </w:rPr>
              <w:t xml:space="preserve"> patient as central focus of care </w:t>
            </w:r>
            <w:r>
              <w:rPr>
                <w:rFonts w:ascii="Arial" w:hAnsi="Arial" w:cs="Arial"/>
                <w:b/>
                <w:bCs/>
                <w:sz w:val="22"/>
                <w:szCs w:val="22"/>
              </w:rPr>
              <w:t>(M)</w:t>
            </w:r>
          </w:p>
        </w:tc>
        <w:tc>
          <w:tcPr>
            <w:tcW w:w="1128" w:type="dxa"/>
            <w:tcBorders>
              <w:top w:val="single" w:sz="4" w:space="0" w:color="000000"/>
              <w:left w:val="single" w:sz="4" w:space="0" w:color="000000"/>
              <w:bottom w:val="single" w:sz="4" w:space="0" w:color="000000"/>
            </w:tcBorders>
            <w:shd w:val="clear" w:color="auto" w:fill="DDDDDD"/>
            <w:vAlign w:val="center"/>
          </w:tcPr>
          <w:p w14:paraId="72B1FBFF" w14:textId="77777777" w:rsidR="004640C4" w:rsidRDefault="004640C4">
            <w:pPr>
              <w:snapToGrid w:val="0"/>
              <w:jc w:val="center"/>
            </w:pPr>
          </w:p>
        </w:tc>
        <w:tc>
          <w:tcPr>
            <w:tcW w:w="1313" w:type="dxa"/>
            <w:tcBorders>
              <w:top w:val="single" w:sz="4" w:space="0" w:color="000000"/>
              <w:left w:val="single" w:sz="4" w:space="0" w:color="000000"/>
              <w:bottom w:val="single" w:sz="4" w:space="0" w:color="000000"/>
            </w:tcBorders>
            <w:shd w:val="clear" w:color="auto" w:fill="DDDDDD"/>
            <w:vAlign w:val="center"/>
          </w:tcPr>
          <w:p w14:paraId="311D5D13" w14:textId="77777777" w:rsidR="004640C4" w:rsidRDefault="004640C4">
            <w:pPr>
              <w:snapToGrid w:val="0"/>
              <w:jc w:val="center"/>
            </w:pPr>
          </w:p>
        </w:tc>
        <w:tc>
          <w:tcPr>
            <w:tcW w:w="1124" w:type="dxa"/>
            <w:tcBorders>
              <w:top w:val="single" w:sz="4" w:space="0" w:color="000000"/>
              <w:left w:val="single" w:sz="4" w:space="0" w:color="000000"/>
              <w:bottom w:val="single" w:sz="4" w:space="0" w:color="000000"/>
            </w:tcBorders>
            <w:shd w:val="clear" w:color="auto" w:fill="auto"/>
          </w:tcPr>
          <w:p w14:paraId="4E886A0F" w14:textId="77777777" w:rsidR="004640C4" w:rsidRDefault="004640C4">
            <w:pPr>
              <w:jc w:val="center"/>
            </w:pPr>
            <w:r>
              <w:rPr>
                <w:rFonts w:ascii="Arial" w:hAnsi="Arial" w:cs="Arial"/>
                <w:color w:val="C0C0C0"/>
                <w:sz w:val="22"/>
                <w:szCs w:val="22"/>
              </w:rPr>
              <w:t>date</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14:paraId="62599837" w14:textId="77777777" w:rsidR="004640C4" w:rsidRDefault="004640C4">
            <w:pPr>
              <w:jc w:val="center"/>
            </w:pPr>
            <w:r>
              <w:rPr>
                <w:rFonts w:ascii="Arial" w:hAnsi="Arial" w:cs="Arial"/>
                <w:color w:val="C0C0C0"/>
                <w:sz w:val="22"/>
                <w:szCs w:val="22"/>
              </w:rPr>
              <w:t>name</w:t>
            </w:r>
          </w:p>
        </w:tc>
      </w:tr>
      <w:tr w:rsidR="004640C4" w14:paraId="0BB30EA2"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5AC42675" w14:textId="77777777" w:rsidR="004640C4" w:rsidRDefault="004640C4">
            <w:pPr>
              <w:numPr>
                <w:ilvl w:val="0"/>
                <w:numId w:val="3"/>
              </w:numPr>
            </w:pPr>
            <w:r>
              <w:rPr>
                <w:rFonts w:ascii="Arial" w:hAnsi="Arial" w:cs="Arial"/>
                <w:b/>
                <w:bCs/>
                <w:color w:val="000000"/>
                <w:sz w:val="22"/>
                <w:szCs w:val="22"/>
              </w:rPr>
              <w:t>CC7</w:t>
            </w:r>
            <w:r>
              <w:rPr>
                <w:rFonts w:ascii="Arial" w:hAnsi="Arial" w:cs="Arial"/>
                <w:color w:val="C0C0C0"/>
                <w:sz w:val="22"/>
                <w:szCs w:val="22"/>
              </w:rPr>
              <w:t xml:space="preserve"> </w:t>
            </w:r>
            <w:r>
              <w:rPr>
                <w:rFonts w:ascii="Arial" w:hAnsi="Arial" w:cs="Arial"/>
                <w:sz w:val="22"/>
                <w:szCs w:val="22"/>
              </w:rPr>
              <w:t xml:space="preserve">Prioritisation of patient safety in clinical practice </w:t>
            </w:r>
            <w:r>
              <w:rPr>
                <w:rFonts w:ascii="Arial" w:hAnsi="Arial" w:cs="Arial"/>
                <w:b/>
                <w:bCs/>
                <w:sz w:val="22"/>
                <w:szCs w:val="22"/>
              </w:rPr>
              <w:t>(M)</w:t>
            </w:r>
          </w:p>
        </w:tc>
        <w:tc>
          <w:tcPr>
            <w:tcW w:w="1128" w:type="dxa"/>
            <w:tcBorders>
              <w:top w:val="single" w:sz="4" w:space="0" w:color="000000"/>
              <w:left w:val="single" w:sz="4" w:space="0" w:color="000000"/>
              <w:bottom w:val="single" w:sz="4" w:space="0" w:color="000000"/>
            </w:tcBorders>
            <w:shd w:val="clear" w:color="auto" w:fill="DDDDDD"/>
            <w:vAlign w:val="center"/>
          </w:tcPr>
          <w:p w14:paraId="32043BBC" w14:textId="77777777" w:rsidR="004640C4" w:rsidRDefault="004640C4">
            <w:pPr>
              <w:snapToGrid w:val="0"/>
              <w:jc w:val="center"/>
            </w:pPr>
          </w:p>
        </w:tc>
        <w:tc>
          <w:tcPr>
            <w:tcW w:w="1313" w:type="dxa"/>
            <w:tcBorders>
              <w:top w:val="single" w:sz="4" w:space="0" w:color="000000"/>
              <w:left w:val="single" w:sz="4" w:space="0" w:color="000000"/>
              <w:bottom w:val="single" w:sz="4" w:space="0" w:color="000000"/>
            </w:tcBorders>
            <w:shd w:val="clear" w:color="auto" w:fill="DDDDDD"/>
            <w:vAlign w:val="center"/>
          </w:tcPr>
          <w:p w14:paraId="67745DFB" w14:textId="77777777" w:rsidR="004640C4" w:rsidRDefault="004640C4">
            <w:pPr>
              <w:snapToGrid w:val="0"/>
              <w:jc w:val="center"/>
            </w:pPr>
          </w:p>
        </w:tc>
        <w:tc>
          <w:tcPr>
            <w:tcW w:w="1124" w:type="dxa"/>
            <w:tcBorders>
              <w:top w:val="single" w:sz="4" w:space="0" w:color="000000"/>
              <w:left w:val="single" w:sz="4" w:space="0" w:color="000000"/>
              <w:bottom w:val="single" w:sz="4" w:space="0" w:color="000000"/>
            </w:tcBorders>
            <w:shd w:val="clear" w:color="auto" w:fill="auto"/>
          </w:tcPr>
          <w:p w14:paraId="76465958" w14:textId="77777777" w:rsidR="004640C4" w:rsidRDefault="004640C4">
            <w:pPr>
              <w:jc w:val="center"/>
            </w:pPr>
            <w:r>
              <w:rPr>
                <w:rFonts w:ascii="Arial" w:hAnsi="Arial" w:cs="Arial"/>
                <w:color w:val="C0C0C0"/>
                <w:sz w:val="22"/>
                <w:szCs w:val="22"/>
              </w:rPr>
              <w:t>date</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14:paraId="03DE8C25" w14:textId="77777777" w:rsidR="004640C4" w:rsidRDefault="004640C4">
            <w:pPr>
              <w:jc w:val="center"/>
            </w:pPr>
            <w:r>
              <w:rPr>
                <w:rFonts w:ascii="Arial" w:hAnsi="Arial" w:cs="Arial"/>
                <w:color w:val="C0C0C0"/>
                <w:sz w:val="22"/>
                <w:szCs w:val="22"/>
              </w:rPr>
              <w:t>name</w:t>
            </w:r>
          </w:p>
        </w:tc>
      </w:tr>
      <w:tr w:rsidR="004640C4" w14:paraId="4047D011"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6F451040" w14:textId="77777777" w:rsidR="004640C4" w:rsidRDefault="004640C4">
            <w:pPr>
              <w:numPr>
                <w:ilvl w:val="0"/>
                <w:numId w:val="3"/>
              </w:numPr>
            </w:pPr>
            <w:r>
              <w:rPr>
                <w:rFonts w:ascii="Arial" w:hAnsi="Arial" w:cs="Arial"/>
                <w:b/>
                <w:bCs/>
                <w:color w:val="000000"/>
                <w:sz w:val="22"/>
                <w:szCs w:val="22"/>
              </w:rPr>
              <w:t>CC12</w:t>
            </w:r>
            <w:r>
              <w:rPr>
                <w:rFonts w:ascii="Arial" w:hAnsi="Arial" w:cs="Arial"/>
                <w:color w:val="C0C0C0"/>
                <w:sz w:val="22"/>
                <w:szCs w:val="22"/>
              </w:rPr>
              <w:t xml:space="preserve"> </w:t>
            </w:r>
            <w:r>
              <w:rPr>
                <w:rFonts w:ascii="Arial" w:hAnsi="Arial" w:cs="Arial"/>
                <w:sz w:val="22"/>
                <w:szCs w:val="22"/>
              </w:rPr>
              <w:t xml:space="preserve">Relationships with patients and communication within a consultation </w:t>
            </w:r>
            <w:r>
              <w:rPr>
                <w:rFonts w:ascii="Arial" w:hAnsi="Arial" w:cs="Arial"/>
                <w:b/>
                <w:bCs/>
                <w:sz w:val="22"/>
                <w:szCs w:val="22"/>
              </w:rPr>
              <w:t>(M)</w:t>
            </w:r>
          </w:p>
        </w:tc>
        <w:tc>
          <w:tcPr>
            <w:tcW w:w="1128" w:type="dxa"/>
            <w:tcBorders>
              <w:top w:val="single" w:sz="4" w:space="0" w:color="000000"/>
              <w:left w:val="single" w:sz="4" w:space="0" w:color="000000"/>
              <w:bottom w:val="single" w:sz="4" w:space="0" w:color="000000"/>
            </w:tcBorders>
            <w:shd w:val="clear" w:color="auto" w:fill="DDDDDD"/>
            <w:vAlign w:val="center"/>
          </w:tcPr>
          <w:p w14:paraId="478D5851" w14:textId="77777777" w:rsidR="004640C4" w:rsidRDefault="004640C4">
            <w:pPr>
              <w:snapToGrid w:val="0"/>
              <w:jc w:val="center"/>
            </w:pPr>
          </w:p>
        </w:tc>
        <w:tc>
          <w:tcPr>
            <w:tcW w:w="1313" w:type="dxa"/>
            <w:tcBorders>
              <w:top w:val="single" w:sz="4" w:space="0" w:color="000000"/>
              <w:left w:val="single" w:sz="4" w:space="0" w:color="000000"/>
              <w:bottom w:val="single" w:sz="4" w:space="0" w:color="000000"/>
            </w:tcBorders>
            <w:shd w:val="clear" w:color="auto" w:fill="DDDDDD"/>
            <w:vAlign w:val="center"/>
          </w:tcPr>
          <w:p w14:paraId="1481F904" w14:textId="77777777" w:rsidR="004640C4" w:rsidRDefault="004640C4">
            <w:pPr>
              <w:snapToGrid w:val="0"/>
              <w:jc w:val="center"/>
            </w:pPr>
          </w:p>
        </w:tc>
        <w:tc>
          <w:tcPr>
            <w:tcW w:w="1124" w:type="dxa"/>
            <w:tcBorders>
              <w:top w:val="single" w:sz="4" w:space="0" w:color="000000"/>
              <w:left w:val="single" w:sz="4" w:space="0" w:color="000000"/>
              <w:bottom w:val="single" w:sz="4" w:space="0" w:color="000000"/>
            </w:tcBorders>
            <w:shd w:val="clear" w:color="auto" w:fill="auto"/>
          </w:tcPr>
          <w:p w14:paraId="593ABCE8" w14:textId="77777777" w:rsidR="004640C4" w:rsidRDefault="004640C4">
            <w:pPr>
              <w:jc w:val="center"/>
            </w:pPr>
            <w:r>
              <w:rPr>
                <w:rFonts w:ascii="Arial" w:hAnsi="Arial" w:cs="Arial"/>
                <w:color w:val="C0C0C0"/>
                <w:sz w:val="22"/>
                <w:szCs w:val="22"/>
              </w:rPr>
              <w:t>date</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14:paraId="3D6E01CC" w14:textId="77777777" w:rsidR="004640C4" w:rsidRDefault="004640C4">
            <w:pPr>
              <w:jc w:val="center"/>
            </w:pPr>
            <w:r>
              <w:rPr>
                <w:rFonts w:ascii="Arial" w:hAnsi="Arial" w:cs="Arial"/>
                <w:color w:val="C0C0C0"/>
                <w:sz w:val="22"/>
                <w:szCs w:val="22"/>
              </w:rPr>
              <w:t>name</w:t>
            </w:r>
          </w:p>
        </w:tc>
      </w:tr>
      <w:tr w:rsidR="004640C4" w14:paraId="7D0D66A5"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1E05F7AA" w14:textId="77777777" w:rsidR="004640C4" w:rsidRDefault="004640C4">
            <w:pPr>
              <w:numPr>
                <w:ilvl w:val="0"/>
                <w:numId w:val="3"/>
              </w:numPr>
            </w:pPr>
            <w:r>
              <w:rPr>
                <w:rFonts w:ascii="Arial" w:hAnsi="Arial" w:cs="Arial"/>
                <w:b/>
                <w:bCs/>
                <w:color w:val="000000"/>
                <w:sz w:val="22"/>
                <w:szCs w:val="22"/>
              </w:rPr>
              <w:t>CC13</w:t>
            </w:r>
            <w:r>
              <w:rPr>
                <w:rFonts w:ascii="Arial" w:hAnsi="Arial" w:cs="Arial"/>
                <w:color w:val="C0C0C0"/>
                <w:sz w:val="22"/>
                <w:szCs w:val="22"/>
              </w:rPr>
              <w:t xml:space="preserve"> </w:t>
            </w:r>
            <w:r>
              <w:rPr>
                <w:rFonts w:ascii="Arial" w:hAnsi="Arial" w:cs="Arial"/>
                <w:sz w:val="22"/>
                <w:szCs w:val="22"/>
              </w:rPr>
              <w:t xml:space="preserve">Breaking bad news </w:t>
            </w:r>
            <w:r>
              <w:rPr>
                <w:rFonts w:ascii="Arial" w:hAnsi="Arial" w:cs="Arial"/>
                <w:b/>
                <w:bCs/>
                <w:sz w:val="22"/>
                <w:szCs w:val="22"/>
              </w:rPr>
              <w:t>(M)</w:t>
            </w:r>
          </w:p>
        </w:tc>
        <w:tc>
          <w:tcPr>
            <w:tcW w:w="1128" w:type="dxa"/>
            <w:tcBorders>
              <w:top w:val="single" w:sz="4" w:space="0" w:color="000000"/>
              <w:left w:val="single" w:sz="4" w:space="0" w:color="000000"/>
              <w:bottom w:val="single" w:sz="4" w:space="0" w:color="000000"/>
            </w:tcBorders>
            <w:shd w:val="clear" w:color="auto" w:fill="DDDDDD"/>
            <w:vAlign w:val="center"/>
          </w:tcPr>
          <w:p w14:paraId="65FB0647" w14:textId="77777777" w:rsidR="004640C4" w:rsidRDefault="004640C4">
            <w:pPr>
              <w:snapToGrid w:val="0"/>
              <w:jc w:val="center"/>
            </w:pPr>
          </w:p>
        </w:tc>
        <w:tc>
          <w:tcPr>
            <w:tcW w:w="1313" w:type="dxa"/>
            <w:tcBorders>
              <w:top w:val="single" w:sz="4" w:space="0" w:color="000000"/>
              <w:left w:val="single" w:sz="4" w:space="0" w:color="000000"/>
              <w:bottom w:val="single" w:sz="4" w:space="0" w:color="000000"/>
            </w:tcBorders>
            <w:shd w:val="clear" w:color="auto" w:fill="DDDDDD"/>
            <w:vAlign w:val="center"/>
          </w:tcPr>
          <w:p w14:paraId="6A2CC39B" w14:textId="77777777" w:rsidR="004640C4" w:rsidRDefault="004640C4">
            <w:pPr>
              <w:snapToGrid w:val="0"/>
              <w:jc w:val="center"/>
            </w:pPr>
          </w:p>
        </w:tc>
        <w:tc>
          <w:tcPr>
            <w:tcW w:w="1124" w:type="dxa"/>
            <w:tcBorders>
              <w:top w:val="single" w:sz="4" w:space="0" w:color="000000"/>
              <w:left w:val="single" w:sz="4" w:space="0" w:color="000000"/>
              <w:bottom w:val="single" w:sz="4" w:space="0" w:color="000000"/>
            </w:tcBorders>
            <w:shd w:val="clear" w:color="auto" w:fill="auto"/>
          </w:tcPr>
          <w:p w14:paraId="52590E23" w14:textId="77777777" w:rsidR="004640C4" w:rsidRDefault="004640C4">
            <w:pPr>
              <w:jc w:val="center"/>
            </w:pPr>
            <w:r>
              <w:rPr>
                <w:rFonts w:ascii="Arial" w:hAnsi="Arial" w:cs="Arial"/>
                <w:color w:val="C0C0C0"/>
                <w:sz w:val="22"/>
                <w:szCs w:val="22"/>
              </w:rPr>
              <w:t>date</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14:paraId="3D804615" w14:textId="77777777" w:rsidR="004640C4" w:rsidRDefault="004640C4">
            <w:pPr>
              <w:jc w:val="center"/>
            </w:pPr>
            <w:r>
              <w:rPr>
                <w:rFonts w:ascii="Arial" w:hAnsi="Arial" w:cs="Arial"/>
                <w:color w:val="C0C0C0"/>
                <w:sz w:val="22"/>
                <w:szCs w:val="22"/>
              </w:rPr>
              <w:t>name</w:t>
            </w:r>
          </w:p>
        </w:tc>
      </w:tr>
    </w:tbl>
    <w:p w14:paraId="0627D20A" w14:textId="77777777" w:rsidR="004640C4" w:rsidRDefault="004640C4">
      <w:pPr>
        <w:rPr>
          <w:rFonts w:ascii="Arial" w:hAnsi="Arial" w:cs="Arial"/>
          <w:b/>
          <w:bCs/>
          <w:sz w:val="22"/>
          <w:szCs w:val="22"/>
          <w:u w:val="single"/>
        </w:rPr>
      </w:pPr>
    </w:p>
    <w:tbl>
      <w:tblPr>
        <w:tblW w:w="0" w:type="auto"/>
        <w:tblInd w:w="-5" w:type="dxa"/>
        <w:tblLayout w:type="fixed"/>
        <w:tblLook w:val="0000" w:firstRow="0" w:lastRow="0" w:firstColumn="0" w:lastColumn="0" w:noHBand="0" w:noVBand="0"/>
      </w:tblPr>
      <w:tblGrid>
        <w:gridCol w:w="5443"/>
        <w:gridCol w:w="1128"/>
        <w:gridCol w:w="1313"/>
        <w:gridCol w:w="1124"/>
        <w:gridCol w:w="1311"/>
      </w:tblGrid>
      <w:tr w:rsidR="004640C4" w14:paraId="3CEC650B" w14:textId="77777777">
        <w:trPr>
          <w:cantSplit/>
          <w:trHeight w:val="253"/>
        </w:trPr>
        <w:tc>
          <w:tcPr>
            <w:tcW w:w="5443" w:type="dxa"/>
            <w:vMerge w:val="restart"/>
            <w:tcBorders>
              <w:top w:val="single" w:sz="4" w:space="0" w:color="000000"/>
              <w:left w:val="single" w:sz="4" w:space="0" w:color="000000"/>
              <w:bottom w:val="single" w:sz="4" w:space="0" w:color="000000"/>
            </w:tcBorders>
            <w:shd w:val="clear" w:color="auto" w:fill="99CCFF"/>
            <w:vAlign w:val="center"/>
          </w:tcPr>
          <w:p w14:paraId="40B1741E" w14:textId="77777777" w:rsidR="004640C4" w:rsidRDefault="004640C4">
            <w:pPr>
              <w:rPr>
                <w:rFonts w:ascii="Arial" w:hAnsi="Arial" w:cs="Arial"/>
                <w:b/>
                <w:bCs/>
                <w:sz w:val="22"/>
                <w:szCs w:val="22"/>
              </w:rPr>
            </w:pPr>
            <w:r>
              <w:rPr>
                <w:rFonts w:ascii="Arial" w:hAnsi="Arial" w:cs="Arial"/>
                <w:b/>
                <w:bCs/>
                <w:sz w:val="22"/>
                <w:szCs w:val="22"/>
              </w:rPr>
              <w:t>2.2 Clinical Competencies</w:t>
            </w:r>
          </w:p>
          <w:p w14:paraId="72C07C5C" w14:textId="77777777" w:rsidR="004640C4" w:rsidRDefault="004640C4">
            <w:r>
              <w:rPr>
                <w:rFonts w:ascii="Arial" w:hAnsi="Arial" w:cs="Arial"/>
                <w:b/>
                <w:bCs/>
                <w:sz w:val="22"/>
                <w:szCs w:val="22"/>
              </w:rPr>
              <w:t xml:space="preserve">86 on PEM curriculum, 31 </w:t>
            </w:r>
            <w:proofErr w:type="gramStart"/>
            <w:r>
              <w:rPr>
                <w:rFonts w:ascii="Arial" w:hAnsi="Arial" w:cs="Arial"/>
                <w:b/>
                <w:bCs/>
                <w:sz w:val="22"/>
                <w:szCs w:val="22"/>
              </w:rPr>
              <w:t>mandatory</w:t>
            </w:r>
            <w:proofErr w:type="gramEnd"/>
            <w:r>
              <w:rPr>
                <w:rFonts w:ascii="Arial" w:hAnsi="Arial" w:cs="Arial"/>
                <w:b/>
                <w:bCs/>
                <w:sz w:val="22"/>
                <w:szCs w:val="22"/>
              </w:rPr>
              <w:t xml:space="preserve"> in PEM</w:t>
            </w:r>
          </w:p>
          <w:p w14:paraId="5D6FD0FA" w14:textId="77777777" w:rsidR="004640C4" w:rsidRDefault="004640C4"/>
        </w:tc>
        <w:tc>
          <w:tcPr>
            <w:tcW w:w="2441" w:type="dxa"/>
            <w:gridSpan w:val="2"/>
            <w:tcBorders>
              <w:top w:val="single" w:sz="4" w:space="0" w:color="000000"/>
              <w:left w:val="single" w:sz="4" w:space="0" w:color="000000"/>
              <w:bottom w:val="single" w:sz="4" w:space="0" w:color="000000"/>
            </w:tcBorders>
            <w:shd w:val="clear" w:color="auto" w:fill="99CCFF"/>
          </w:tcPr>
          <w:p w14:paraId="25B0F4E4" w14:textId="77777777" w:rsidR="004640C4" w:rsidRDefault="004640C4">
            <w:pPr>
              <w:jc w:val="center"/>
            </w:pPr>
            <w:r>
              <w:rPr>
                <w:rFonts w:ascii="Arial" w:hAnsi="Arial" w:cs="Arial"/>
                <w:b/>
                <w:bCs/>
                <w:sz w:val="22"/>
                <w:szCs w:val="22"/>
              </w:rPr>
              <w:t>CT3/ST4</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99CCFF"/>
          </w:tcPr>
          <w:p w14:paraId="10AFA227" w14:textId="77777777" w:rsidR="004640C4" w:rsidRDefault="004640C4">
            <w:pPr>
              <w:jc w:val="center"/>
            </w:pPr>
            <w:r>
              <w:rPr>
                <w:rFonts w:ascii="Arial" w:hAnsi="Arial" w:cs="Arial"/>
                <w:b/>
                <w:bCs/>
                <w:sz w:val="22"/>
                <w:szCs w:val="22"/>
              </w:rPr>
              <w:t>PEM</w:t>
            </w:r>
          </w:p>
        </w:tc>
      </w:tr>
      <w:tr w:rsidR="004640C4" w14:paraId="23920420" w14:textId="77777777">
        <w:trPr>
          <w:cantSplit/>
          <w:trHeight w:val="746"/>
        </w:trPr>
        <w:tc>
          <w:tcPr>
            <w:tcW w:w="5443" w:type="dxa"/>
            <w:vMerge/>
            <w:tcBorders>
              <w:top w:val="single" w:sz="4" w:space="0" w:color="000000"/>
              <w:left w:val="single" w:sz="4" w:space="0" w:color="000000"/>
              <w:bottom w:val="single" w:sz="4" w:space="0" w:color="000000"/>
            </w:tcBorders>
            <w:shd w:val="clear" w:color="auto" w:fill="99CCFF"/>
            <w:vAlign w:val="center"/>
          </w:tcPr>
          <w:p w14:paraId="53ED3DA6" w14:textId="77777777" w:rsidR="004640C4" w:rsidRDefault="004640C4">
            <w:pPr>
              <w:snapToGrid w:val="0"/>
            </w:pPr>
          </w:p>
        </w:tc>
        <w:tc>
          <w:tcPr>
            <w:tcW w:w="1128" w:type="dxa"/>
            <w:tcBorders>
              <w:top w:val="single" w:sz="4" w:space="0" w:color="000000"/>
              <w:left w:val="single" w:sz="4" w:space="0" w:color="000000"/>
              <w:bottom w:val="single" w:sz="4" w:space="0" w:color="000000"/>
            </w:tcBorders>
            <w:shd w:val="clear" w:color="auto" w:fill="99CCFF"/>
          </w:tcPr>
          <w:p w14:paraId="4F62DD4C" w14:textId="77777777" w:rsidR="004640C4" w:rsidRDefault="004640C4">
            <w:pPr>
              <w:jc w:val="center"/>
            </w:pPr>
            <w:r>
              <w:rPr>
                <w:rFonts w:ascii="Arial" w:hAnsi="Arial" w:cs="Arial"/>
                <w:b/>
                <w:bCs/>
                <w:sz w:val="22"/>
                <w:szCs w:val="22"/>
              </w:rPr>
              <w:t>Date of WBA</w:t>
            </w:r>
          </w:p>
        </w:tc>
        <w:tc>
          <w:tcPr>
            <w:tcW w:w="1313" w:type="dxa"/>
            <w:tcBorders>
              <w:top w:val="single" w:sz="4" w:space="0" w:color="000000"/>
              <w:left w:val="single" w:sz="4" w:space="0" w:color="000000"/>
              <w:bottom w:val="single" w:sz="4" w:space="0" w:color="000000"/>
            </w:tcBorders>
            <w:shd w:val="clear" w:color="auto" w:fill="99CCFF"/>
          </w:tcPr>
          <w:p w14:paraId="1ED09E34" w14:textId="77777777" w:rsidR="004640C4" w:rsidRDefault="004640C4">
            <w:pPr>
              <w:jc w:val="center"/>
            </w:pPr>
            <w:r>
              <w:rPr>
                <w:rFonts w:ascii="Arial" w:hAnsi="Arial" w:cs="Arial"/>
                <w:b/>
                <w:bCs/>
                <w:sz w:val="22"/>
                <w:szCs w:val="22"/>
              </w:rPr>
              <w:t>Assessor name</w:t>
            </w:r>
          </w:p>
        </w:tc>
        <w:tc>
          <w:tcPr>
            <w:tcW w:w="1124" w:type="dxa"/>
            <w:tcBorders>
              <w:top w:val="single" w:sz="4" w:space="0" w:color="000000"/>
              <w:left w:val="single" w:sz="4" w:space="0" w:color="000000"/>
              <w:bottom w:val="single" w:sz="4" w:space="0" w:color="000000"/>
            </w:tcBorders>
            <w:shd w:val="clear" w:color="auto" w:fill="99CCFF"/>
          </w:tcPr>
          <w:p w14:paraId="4451F274" w14:textId="77777777" w:rsidR="004640C4" w:rsidRDefault="004640C4">
            <w:pPr>
              <w:jc w:val="center"/>
            </w:pPr>
            <w:r>
              <w:rPr>
                <w:rFonts w:ascii="Arial" w:hAnsi="Arial" w:cs="Arial"/>
                <w:b/>
                <w:bCs/>
                <w:sz w:val="22"/>
                <w:szCs w:val="22"/>
              </w:rPr>
              <w:t>Date of WBA</w:t>
            </w:r>
          </w:p>
        </w:tc>
        <w:tc>
          <w:tcPr>
            <w:tcW w:w="1311" w:type="dxa"/>
            <w:tcBorders>
              <w:top w:val="single" w:sz="4" w:space="0" w:color="000000"/>
              <w:left w:val="single" w:sz="4" w:space="0" w:color="000000"/>
              <w:bottom w:val="single" w:sz="4" w:space="0" w:color="000000"/>
              <w:right w:val="single" w:sz="4" w:space="0" w:color="000000"/>
            </w:tcBorders>
            <w:shd w:val="clear" w:color="auto" w:fill="99CCFF"/>
          </w:tcPr>
          <w:p w14:paraId="16CF2383" w14:textId="77777777" w:rsidR="004640C4" w:rsidRDefault="004640C4">
            <w:pPr>
              <w:jc w:val="center"/>
            </w:pPr>
            <w:r>
              <w:rPr>
                <w:rFonts w:ascii="Arial" w:hAnsi="Arial" w:cs="Arial"/>
                <w:b/>
                <w:bCs/>
                <w:sz w:val="22"/>
                <w:szCs w:val="22"/>
              </w:rPr>
              <w:t>Assessor name</w:t>
            </w:r>
          </w:p>
        </w:tc>
      </w:tr>
      <w:tr w:rsidR="004640C4" w14:paraId="42EFBAD0" w14:textId="77777777">
        <w:trPr>
          <w:trHeight w:val="330"/>
        </w:trPr>
        <w:tc>
          <w:tcPr>
            <w:tcW w:w="10319" w:type="dxa"/>
            <w:gridSpan w:val="5"/>
            <w:tcBorders>
              <w:top w:val="single" w:sz="4" w:space="0" w:color="000000"/>
              <w:left w:val="single" w:sz="4" w:space="0" w:color="000000"/>
              <w:bottom w:val="single" w:sz="4" w:space="0" w:color="000000"/>
              <w:right w:val="single" w:sz="4" w:space="0" w:color="000000"/>
            </w:tcBorders>
            <w:shd w:val="clear" w:color="auto" w:fill="B2B2B2"/>
            <w:vAlign w:val="center"/>
          </w:tcPr>
          <w:p w14:paraId="33B5078F" w14:textId="77777777" w:rsidR="004640C4" w:rsidRDefault="004640C4">
            <w:r>
              <w:rPr>
                <w:rFonts w:ascii="Arial" w:hAnsi="Arial" w:cs="Arial"/>
                <w:b/>
                <w:bCs/>
                <w:color w:val="000000"/>
                <w:sz w:val="22"/>
                <w:szCs w:val="22"/>
              </w:rPr>
              <w:t>2.2.1</w:t>
            </w:r>
            <w:r>
              <w:rPr>
                <w:rFonts w:ascii="Arial" w:hAnsi="Arial" w:cs="Arial"/>
                <w:color w:val="000000"/>
                <w:sz w:val="22"/>
                <w:szCs w:val="22"/>
              </w:rPr>
              <w:t xml:space="preserve"> Acute Life Support &amp; Resuscitation</w:t>
            </w:r>
          </w:p>
        </w:tc>
      </w:tr>
      <w:tr w:rsidR="004640C4" w14:paraId="6FF588FA"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01DE8A71" w14:textId="77777777" w:rsidR="004640C4" w:rsidRDefault="004640C4">
            <w:pPr>
              <w:numPr>
                <w:ilvl w:val="0"/>
                <w:numId w:val="3"/>
              </w:numPr>
            </w:pPr>
            <w:r>
              <w:rPr>
                <w:rFonts w:ascii="Arial" w:hAnsi="Arial"/>
                <w:color w:val="000000"/>
                <w:sz w:val="21"/>
              </w:rPr>
              <w:t>Respiratory failure or arrest</w:t>
            </w:r>
            <w:r>
              <w:rPr>
                <w:rFonts w:ascii="Arial" w:hAnsi="Arial"/>
                <w:color w:val="000000"/>
              </w:rPr>
              <w:t xml:space="preserve"> </w:t>
            </w:r>
            <w:r>
              <w:rPr>
                <w:rFonts w:ascii="Arial" w:hAnsi="Arial" w:cs="Arial"/>
                <w:b/>
                <w:bCs/>
                <w:color w:val="000000"/>
                <w:sz w:val="22"/>
                <w:szCs w:val="22"/>
              </w:rPr>
              <w:t>(M)</w:t>
            </w:r>
          </w:p>
        </w:tc>
        <w:tc>
          <w:tcPr>
            <w:tcW w:w="1128" w:type="dxa"/>
            <w:tcBorders>
              <w:top w:val="single" w:sz="4" w:space="0" w:color="000000"/>
              <w:left w:val="single" w:sz="4" w:space="0" w:color="000000"/>
              <w:bottom w:val="single" w:sz="4" w:space="0" w:color="000000"/>
            </w:tcBorders>
            <w:shd w:val="clear" w:color="auto" w:fill="DDDDDD"/>
            <w:vAlign w:val="center"/>
          </w:tcPr>
          <w:p w14:paraId="5171D276" w14:textId="77777777" w:rsidR="004640C4" w:rsidRDefault="004640C4">
            <w:pPr>
              <w:snapToGrid w:val="0"/>
              <w:jc w:val="center"/>
            </w:pPr>
          </w:p>
        </w:tc>
        <w:tc>
          <w:tcPr>
            <w:tcW w:w="1313" w:type="dxa"/>
            <w:tcBorders>
              <w:top w:val="single" w:sz="4" w:space="0" w:color="000000"/>
              <w:left w:val="single" w:sz="4" w:space="0" w:color="000000"/>
              <w:bottom w:val="single" w:sz="4" w:space="0" w:color="000000"/>
            </w:tcBorders>
            <w:shd w:val="clear" w:color="auto" w:fill="DDDDDD"/>
            <w:vAlign w:val="center"/>
          </w:tcPr>
          <w:p w14:paraId="16A3E8AA" w14:textId="77777777" w:rsidR="004640C4" w:rsidRDefault="004640C4">
            <w:pPr>
              <w:snapToGrid w:val="0"/>
              <w:jc w:val="center"/>
            </w:pPr>
          </w:p>
        </w:tc>
        <w:tc>
          <w:tcPr>
            <w:tcW w:w="1124" w:type="dxa"/>
            <w:tcBorders>
              <w:top w:val="single" w:sz="4" w:space="0" w:color="000000"/>
              <w:left w:val="single" w:sz="4" w:space="0" w:color="000000"/>
              <w:bottom w:val="single" w:sz="4" w:space="0" w:color="000000"/>
            </w:tcBorders>
            <w:shd w:val="clear" w:color="auto" w:fill="auto"/>
          </w:tcPr>
          <w:p w14:paraId="29218C8A" w14:textId="77777777" w:rsidR="004640C4" w:rsidRDefault="004640C4">
            <w:pPr>
              <w:jc w:val="center"/>
            </w:pPr>
            <w:r>
              <w:rPr>
                <w:rFonts w:ascii="Arial" w:hAnsi="Arial" w:cs="Arial"/>
                <w:color w:val="C0C0C0"/>
                <w:sz w:val="22"/>
                <w:szCs w:val="22"/>
              </w:rPr>
              <w:t>date</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14:paraId="07194841" w14:textId="77777777" w:rsidR="004640C4" w:rsidRDefault="004640C4">
            <w:pPr>
              <w:jc w:val="center"/>
            </w:pPr>
            <w:r>
              <w:rPr>
                <w:rFonts w:ascii="Arial" w:hAnsi="Arial" w:cs="Arial"/>
                <w:color w:val="C0C0C0"/>
                <w:sz w:val="22"/>
                <w:szCs w:val="22"/>
              </w:rPr>
              <w:t>name</w:t>
            </w:r>
          </w:p>
        </w:tc>
      </w:tr>
      <w:tr w:rsidR="004640C4" w14:paraId="2C5821A7" w14:textId="77777777">
        <w:trPr>
          <w:trHeight w:val="330"/>
        </w:trPr>
        <w:tc>
          <w:tcPr>
            <w:tcW w:w="5443" w:type="dxa"/>
            <w:tcBorders>
              <w:left w:val="single" w:sz="4" w:space="0" w:color="000000"/>
              <w:bottom w:val="single" w:sz="4" w:space="0" w:color="000000"/>
            </w:tcBorders>
            <w:shd w:val="clear" w:color="auto" w:fill="auto"/>
            <w:vAlign w:val="center"/>
          </w:tcPr>
          <w:p w14:paraId="3994D4D5" w14:textId="77777777" w:rsidR="004640C4" w:rsidRDefault="004640C4">
            <w:pPr>
              <w:numPr>
                <w:ilvl w:val="0"/>
                <w:numId w:val="3"/>
              </w:numPr>
            </w:pPr>
            <w:r>
              <w:rPr>
                <w:rFonts w:ascii="Arial" w:hAnsi="Arial" w:cs="Arial"/>
                <w:color w:val="000000"/>
                <w:sz w:val="22"/>
                <w:szCs w:val="22"/>
              </w:rPr>
              <w:t xml:space="preserve">Cardiac Failure or Arrest </w:t>
            </w:r>
            <w:r>
              <w:rPr>
                <w:rFonts w:ascii="Arial" w:hAnsi="Arial" w:cs="Arial"/>
                <w:b/>
                <w:bCs/>
                <w:color w:val="000000"/>
                <w:sz w:val="22"/>
                <w:szCs w:val="22"/>
              </w:rPr>
              <w:t>(M)</w:t>
            </w:r>
          </w:p>
        </w:tc>
        <w:tc>
          <w:tcPr>
            <w:tcW w:w="1128" w:type="dxa"/>
            <w:tcBorders>
              <w:left w:val="single" w:sz="4" w:space="0" w:color="000000"/>
              <w:bottom w:val="single" w:sz="4" w:space="0" w:color="000000"/>
            </w:tcBorders>
            <w:shd w:val="clear" w:color="auto" w:fill="DDDDDD"/>
            <w:vAlign w:val="center"/>
          </w:tcPr>
          <w:p w14:paraId="1DB5CC84" w14:textId="77777777" w:rsidR="004640C4" w:rsidRDefault="004640C4">
            <w:pPr>
              <w:snapToGrid w:val="0"/>
              <w:jc w:val="center"/>
            </w:pPr>
          </w:p>
        </w:tc>
        <w:tc>
          <w:tcPr>
            <w:tcW w:w="1313" w:type="dxa"/>
            <w:tcBorders>
              <w:left w:val="single" w:sz="4" w:space="0" w:color="000000"/>
              <w:bottom w:val="single" w:sz="4" w:space="0" w:color="000000"/>
            </w:tcBorders>
            <w:shd w:val="clear" w:color="auto" w:fill="DDDDDD"/>
            <w:vAlign w:val="center"/>
          </w:tcPr>
          <w:p w14:paraId="6273B553" w14:textId="77777777" w:rsidR="004640C4" w:rsidRDefault="004640C4">
            <w:pPr>
              <w:snapToGrid w:val="0"/>
              <w:jc w:val="center"/>
            </w:pPr>
          </w:p>
        </w:tc>
        <w:tc>
          <w:tcPr>
            <w:tcW w:w="1124" w:type="dxa"/>
            <w:tcBorders>
              <w:left w:val="single" w:sz="4" w:space="0" w:color="000000"/>
              <w:bottom w:val="single" w:sz="4" w:space="0" w:color="000000"/>
            </w:tcBorders>
            <w:shd w:val="clear" w:color="auto" w:fill="auto"/>
          </w:tcPr>
          <w:p w14:paraId="0C001509" w14:textId="77777777" w:rsidR="004640C4" w:rsidRDefault="004640C4">
            <w:pPr>
              <w:jc w:val="center"/>
            </w:pPr>
            <w:r>
              <w:rPr>
                <w:rFonts w:ascii="Arial" w:hAnsi="Arial" w:cs="Arial"/>
                <w:color w:val="C0C0C0"/>
                <w:sz w:val="22"/>
                <w:szCs w:val="22"/>
              </w:rPr>
              <w:t>date</w:t>
            </w:r>
          </w:p>
        </w:tc>
        <w:tc>
          <w:tcPr>
            <w:tcW w:w="1311" w:type="dxa"/>
            <w:tcBorders>
              <w:left w:val="single" w:sz="4" w:space="0" w:color="000000"/>
              <w:bottom w:val="single" w:sz="4" w:space="0" w:color="000000"/>
              <w:right w:val="single" w:sz="4" w:space="0" w:color="000000"/>
            </w:tcBorders>
            <w:shd w:val="clear" w:color="auto" w:fill="auto"/>
          </w:tcPr>
          <w:p w14:paraId="7A33B29D" w14:textId="77777777" w:rsidR="004640C4" w:rsidRDefault="004640C4">
            <w:pPr>
              <w:jc w:val="center"/>
            </w:pPr>
            <w:r>
              <w:rPr>
                <w:rFonts w:ascii="Arial" w:hAnsi="Arial" w:cs="Arial"/>
                <w:color w:val="C0C0C0"/>
                <w:sz w:val="22"/>
                <w:szCs w:val="22"/>
              </w:rPr>
              <w:t>name</w:t>
            </w:r>
          </w:p>
        </w:tc>
      </w:tr>
      <w:tr w:rsidR="004640C4" w14:paraId="17BD1562" w14:textId="77777777">
        <w:trPr>
          <w:trHeight w:val="330"/>
        </w:trPr>
        <w:tc>
          <w:tcPr>
            <w:tcW w:w="10319" w:type="dxa"/>
            <w:gridSpan w:val="5"/>
            <w:tcBorders>
              <w:top w:val="single" w:sz="4" w:space="0" w:color="000000"/>
              <w:left w:val="single" w:sz="4" w:space="0" w:color="000000"/>
              <w:bottom w:val="single" w:sz="4" w:space="0" w:color="000000"/>
              <w:right w:val="single" w:sz="4" w:space="0" w:color="000000"/>
            </w:tcBorders>
            <w:shd w:val="clear" w:color="auto" w:fill="B2B2B2"/>
            <w:vAlign w:val="center"/>
          </w:tcPr>
          <w:p w14:paraId="4C0FDDCE" w14:textId="77777777" w:rsidR="004640C4" w:rsidRDefault="004640C4">
            <w:r>
              <w:rPr>
                <w:rFonts w:ascii="Arial" w:hAnsi="Arial" w:cs="Arial"/>
                <w:b/>
                <w:bCs/>
                <w:color w:val="000000"/>
                <w:sz w:val="22"/>
                <w:szCs w:val="22"/>
              </w:rPr>
              <w:t>2.2.2</w:t>
            </w:r>
            <w:r>
              <w:rPr>
                <w:rFonts w:ascii="Arial" w:hAnsi="Arial" w:cs="Arial"/>
                <w:color w:val="000000"/>
                <w:sz w:val="22"/>
                <w:szCs w:val="22"/>
              </w:rPr>
              <w:t xml:space="preserve"> Cardiology</w:t>
            </w:r>
          </w:p>
        </w:tc>
      </w:tr>
      <w:tr w:rsidR="004640C4" w14:paraId="2A1D94A8"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4BEA1982" w14:textId="77777777" w:rsidR="004640C4" w:rsidRDefault="004640C4">
            <w:pPr>
              <w:numPr>
                <w:ilvl w:val="0"/>
                <w:numId w:val="3"/>
              </w:numPr>
            </w:pPr>
            <w:r>
              <w:rPr>
                <w:rFonts w:ascii="Arial" w:hAnsi="Arial" w:cs="Arial"/>
                <w:color w:val="000000"/>
                <w:sz w:val="22"/>
                <w:szCs w:val="22"/>
              </w:rPr>
              <w:t>Heart failure</w:t>
            </w:r>
          </w:p>
        </w:tc>
        <w:tc>
          <w:tcPr>
            <w:tcW w:w="1128" w:type="dxa"/>
            <w:tcBorders>
              <w:top w:val="single" w:sz="4" w:space="0" w:color="000000"/>
              <w:left w:val="single" w:sz="4" w:space="0" w:color="000000"/>
              <w:bottom w:val="single" w:sz="4" w:space="0" w:color="000000"/>
            </w:tcBorders>
            <w:shd w:val="clear" w:color="auto" w:fill="auto"/>
            <w:vAlign w:val="center"/>
          </w:tcPr>
          <w:p w14:paraId="6EE15FF3" w14:textId="77777777"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14:paraId="572AD14E" w14:textId="77777777"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14:paraId="20AC8A0F" w14:textId="77777777"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14:paraId="16392A6F" w14:textId="77777777" w:rsidR="004640C4" w:rsidRDefault="004640C4">
            <w:pPr>
              <w:snapToGrid w:val="0"/>
              <w:jc w:val="center"/>
            </w:pPr>
          </w:p>
        </w:tc>
      </w:tr>
      <w:tr w:rsidR="004640C4" w14:paraId="38B69881"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4BDCAA93" w14:textId="77777777" w:rsidR="004640C4" w:rsidRDefault="004640C4">
            <w:pPr>
              <w:numPr>
                <w:ilvl w:val="0"/>
                <w:numId w:val="3"/>
              </w:numPr>
            </w:pPr>
            <w:r>
              <w:rPr>
                <w:rFonts w:ascii="Arial" w:hAnsi="Arial" w:cs="Arial"/>
                <w:color w:val="000000"/>
                <w:sz w:val="22"/>
                <w:szCs w:val="22"/>
              </w:rPr>
              <w:t xml:space="preserve">Arrhythmia </w:t>
            </w:r>
            <w:r>
              <w:rPr>
                <w:rFonts w:ascii="Arial" w:hAnsi="Arial" w:cs="Arial"/>
                <w:b/>
                <w:bCs/>
                <w:sz w:val="22"/>
                <w:szCs w:val="22"/>
              </w:rPr>
              <w:t>(M)</w:t>
            </w:r>
          </w:p>
        </w:tc>
        <w:tc>
          <w:tcPr>
            <w:tcW w:w="1128" w:type="dxa"/>
            <w:tcBorders>
              <w:top w:val="single" w:sz="4" w:space="0" w:color="000000"/>
              <w:left w:val="single" w:sz="4" w:space="0" w:color="000000"/>
              <w:bottom w:val="single" w:sz="4" w:space="0" w:color="000000"/>
            </w:tcBorders>
            <w:shd w:val="clear" w:color="auto" w:fill="DDDDDD"/>
            <w:vAlign w:val="center"/>
          </w:tcPr>
          <w:p w14:paraId="6B88B66C" w14:textId="77777777" w:rsidR="004640C4" w:rsidRDefault="004640C4">
            <w:pPr>
              <w:snapToGrid w:val="0"/>
              <w:jc w:val="center"/>
            </w:pPr>
          </w:p>
        </w:tc>
        <w:tc>
          <w:tcPr>
            <w:tcW w:w="1313" w:type="dxa"/>
            <w:tcBorders>
              <w:top w:val="single" w:sz="4" w:space="0" w:color="000000"/>
              <w:left w:val="single" w:sz="4" w:space="0" w:color="000000"/>
              <w:bottom w:val="single" w:sz="4" w:space="0" w:color="000000"/>
            </w:tcBorders>
            <w:shd w:val="clear" w:color="auto" w:fill="DDDDDD"/>
            <w:vAlign w:val="center"/>
          </w:tcPr>
          <w:p w14:paraId="76CB3216" w14:textId="77777777" w:rsidR="004640C4" w:rsidRDefault="004640C4">
            <w:pPr>
              <w:snapToGrid w:val="0"/>
              <w:jc w:val="center"/>
            </w:pPr>
          </w:p>
        </w:tc>
        <w:tc>
          <w:tcPr>
            <w:tcW w:w="1124" w:type="dxa"/>
            <w:tcBorders>
              <w:top w:val="single" w:sz="4" w:space="0" w:color="000000"/>
              <w:left w:val="single" w:sz="4" w:space="0" w:color="000000"/>
              <w:bottom w:val="single" w:sz="4" w:space="0" w:color="000000"/>
            </w:tcBorders>
            <w:shd w:val="clear" w:color="auto" w:fill="auto"/>
          </w:tcPr>
          <w:p w14:paraId="6C4D62B6" w14:textId="77777777" w:rsidR="004640C4" w:rsidRDefault="004640C4">
            <w:pPr>
              <w:jc w:val="center"/>
            </w:pPr>
            <w:r>
              <w:rPr>
                <w:rFonts w:ascii="Arial" w:hAnsi="Arial" w:cs="Arial"/>
                <w:color w:val="C0C0C0"/>
                <w:sz w:val="22"/>
                <w:szCs w:val="22"/>
              </w:rPr>
              <w:t>date</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14:paraId="6FD0CF88" w14:textId="77777777" w:rsidR="004640C4" w:rsidRDefault="004640C4">
            <w:pPr>
              <w:jc w:val="center"/>
            </w:pPr>
            <w:r>
              <w:rPr>
                <w:rFonts w:ascii="Arial" w:hAnsi="Arial" w:cs="Arial"/>
                <w:color w:val="C0C0C0"/>
                <w:sz w:val="22"/>
                <w:szCs w:val="22"/>
              </w:rPr>
              <w:t>name</w:t>
            </w:r>
          </w:p>
        </w:tc>
      </w:tr>
      <w:tr w:rsidR="004640C4" w14:paraId="4A58E02E"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50056FB1" w14:textId="77777777" w:rsidR="004640C4" w:rsidRDefault="004640C4">
            <w:pPr>
              <w:numPr>
                <w:ilvl w:val="0"/>
                <w:numId w:val="3"/>
              </w:numPr>
            </w:pPr>
            <w:r>
              <w:rPr>
                <w:rFonts w:ascii="Arial" w:hAnsi="Arial" w:cs="Arial"/>
                <w:color w:val="000000"/>
                <w:sz w:val="22"/>
                <w:szCs w:val="22"/>
              </w:rPr>
              <w:t xml:space="preserve">Syncope </w:t>
            </w:r>
            <w:r>
              <w:rPr>
                <w:rFonts w:ascii="Arial" w:hAnsi="Arial" w:cs="Arial"/>
                <w:b/>
                <w:bCs/>
                <w:sz w:val="22"/>
                <w:szCs w:val="22"/>
              </w:rPr>
              <w:t>(M)</w:t>
            </w:r>
          </w:p>
        </w:tc>
        <w:tc>
          <w:tcPr>
            <w:tcW w:w="1128" w:type="dxa"/>
            <w:tcBorders>
              <w:top w:val="single" w:sz="4" w:space="0" w:color="000000"/>
              <w:left w:val="single" w:sz="4" w:space="0" w:color="000000"/>
              <w:bottom w:val="single" w:sz="4" w:space="0" w:color="000000"/>
            </w:tcBorders>
            <w:shd w:val="clear" w:color="auto" w:fill="DDDDDD"/>
            <w:vAlign w:val="center"/>
          </w:tcPr>
          <w:p w14:paraId="7B9AC98A" w14:textId="77777777" w:rsidR="004640C4" w:rsidRDefault="004640C4">
            <w:pPr>
              <w:snapToGrid w:val="0"/>
              <w:jc w:val="center"/>
            </w:pPr>
          </w:p>
        </w:tc>
        <w:tc>
          <w:tcPr>
            <w:tcW w:w="1313" w:type="dxa"/>
            <w:tcBorders>
              <w:top w:val="single" w:sz="4" w:space="0" w:color="000000"/>
              <w:left w:val="single" w:sz="4" w:space="0" w:color="000000"/>
              <w:bottom w:val="single" w:sz="4" w:space="0" w:color="000000"/>
            </w:tcBorders>
            <w:shd w:val="clear" w:color="auto" w:fill="DDDDDD"/>
            <w:vAlign w:val="center"/>
          </w:tcPr>
          <w:p w14:paraId="7C32B714" w14:textId="77777777" w:rsidR="004640C4" w:rsidRDefault="004640C4">
            <w:pPr>
              <w:snapToGrid w:val="0"/>
              <w:jc w:val="center"/>
            </w:pPr>
          </w:p>
        </w:tc>
        <w:tc>
          <w:tcPr>
            <w:tcW w:w="1124" w:type="dxa"/>
            <w:tcBorders>
              <w:top w:val="single" w:sz="4" w:space="0" w:color="000000"/>
              <w:left w:val="single" w:sz="4" w:space="0" w:color="000000"/>
              <w:bottom w:val="single" w:sz="4" w:space="0" w:color="000000"/>
            </w:tcBorders>
            <w:shd w:val="clear" w:color="auto" w:fill="auto"/>
          </w:tcPr>
          <w:p w14:paraId="40A67586" w14:textId="77777777" w:rsidR="004640C4" w:rsidRDefault="004640C4">
            <w:pPr>
              <w:jc w:val="center"/>
            </w:pPr>
            <w:r>
              <w:rPr>
                <w:rFonts w:ascii="Arial" w:hAnsi="Arial" w:cs="Arial"/>
                <w:color w:val="C0C0C0"/>
                <w:sz w:val="22"/>
                <w:szCs w:val="22"/>
              </w:rPr>
              <w:t>date</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14:paraId="4CF767E0" w14:textId="77777777" w:rsidR="004640C4" w:rsidRDefault="004640C4">
            <w:pPr>
              <w:jc w:val="center"/>
            </w:pPr>
            <w:r>
              <w:rPr>
                <w:rFonts w:ascii="Arial" w:hAnsi="Arial" w:cs="Arial"/>
                <w:color w:val="C0C0C0"/>
                <w:sz w:val="22"/>
                <w:szCs w:val="22"/>
              </w:rPr>
              <w:t>name</w:t>
            </w:r>
          </w:p>
        </w:tc>
      </w:tr>
      <w:tr w:rsidR="004640C4" w14:paraId="1B2DE20D"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4E9D1C74" w14:textId="77777777" w:rsidR="004640C4" w:rsidRDefault="004640C4">
            <w:pPr>
              <w:numPr>
                <w:ilvl w:val="0"/>
                <w:numId w:val="3"/>
              </w:numPr>
            </w:pPr>
            <w:r>
              <w:rPr>
                <w:rFonts w:ascii="Arial" w:hAnsi="Arial" w:cs="Arial"/>
                <w:color w:val="000000"/>
                <w:sz w:val="22"/>
                <w:szCs w:val="22"/>
              </w:rPr>
              <w:t xml:space="preserve">Cardiac inflammation </w:t>
            </w:r>
            <w:r>
              <w:rPr>
                <w:rFonts w:ascii="Arial" w:hAnsi="Arial" w:cs="Arial"/>
                <w:b/>
                <w:bCs/>
                <w:sz w:val="22"/>
                <w:szCs w:val="22"/>
              </w:rPr>
              <w:t>(M)</w:t>
            </w:r>
          </w:p>
        </w:tc>
        <w:tc>
          <w:tcPr>
            <w:tcW w:w="1128" w:type="dxa"/>
            <w:tcBorders>
              <w:top w:val="single" w:sz="4" w:space="0" w:color="000000"/>
              <w:left w:val="single" w:sz="4" w:space="0" w:color="000000"/>
              <w:bottom w:val="single" w:sz="4" w:space="0" w:color="000000"/>
            </w:tcBorders>
            <w:shd w:val="clear" w:color="auto" w:fill="DDDDDD"/>
            <w:vAlign w:val="center"/>
          </w:tcPr>
          <w:p w14:paraId="7C595C83" w14:textId="77777777" w:rsidR="004640C4" w:rsidRDefault="004640C4">
            <w:pPr>
              <w:snapToGrid w:val="0"/>
              <w:jc w:val="center"/>
            </w:pPr>
          </w:p>
        </w:tc>
        <w:tc>
          <w:tcPr>
            <w:tcW w:w="1313" w:type="dxa"/>
            <w:tcBorders>
              <w:top w:val="single" w:sz="4" w:space="0" w:color="000000"/>
              <w:left w:val="single" w:sz="4" w:space="0" w:color="000000"/>
              <w:bottom w:val="single" w:sz="4" w:space="0" w:color="000000"/>
            </w:tcBorders>
            <w:shd w:val="clear" w:color="auto" w:fill="DDDDDD"/>
            <w:vAlign w:val="center"/>
          </w:tcPr>
          <w:p w14:paraId="0B3F0DA5" w14:textId="77777777" w:rsidR="004640C4" w:rsidRDefault="004640C4">
            <w:pPr>
              <w:snapToGrid w:val="0"/>
              <w:jc w:val="center"/>
            </w:pPr>
          </w:p>
        </w:tc>
        <w:tc>
          <w:tcPr>
            <w:tcW w:w="1124" w:type="dxa"/>
            <w:tcBorders>
              <w:top w:val="single" w:sz="4" w:space="0" w:color="000000"/>
              <w:left w:val="single" w:sz="4" w:space="0" w:color="000000"/>
              <w:bottom w:val="single" w:sz="4" w:space="0" w:color="000000"/>
            </w:tcBorders>
            <w:shd w:val="clear" w:color="auto" w:fill="auto"/>
          </w:tcPr>
          <w:p w14:paraId="0CFB36C1" w14:textId="77777777" w:rsidR="004640C4" w:rsidRDefault="004640C4">
            <w:pPr>
              <w:jc w:val="center"/>
            </w:pPr>
            <w:r>
              <w:rPr>
                <w:rFonts w:ascii="Arial" w:hAnsi="Arial" w:cs="Arial"/>
                <w:color w:val="C0C0C0"/>
                <w:sz w:val="22"/>
                <w:szCs w:val="22"/>
              </w:rPr>
              <w:t>date</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14:paraId="1C704C5A" w14:textId="77777777" w:rsidR="004640C4" w:rsidRDefault="004640C4">
            <w:pPr>
              <w:jc w:val="center"/>
            </w:pPr>
            <w:r>
              <w:rPr>
                <w:rFonts w:ascii="Arial" w:hAnsi="Arial" w:cs="Arial"/>
                <w:color w:val="C0C0C0"/>
                <w:sz w:val="22"/>
                <w:szCs w:val="22"/>
              </w:rPr>
              <w:t>name</w:t>
            </w:r>
          </w:p>
        </w:tc>
      </w:tr>
      <w:tr w:rsidR="004640C4" w14:paraId="75AB1F7E" w14:textId="77777777">
        <w:trPr>
          <w:trHeight w:val="330"/>
        </w:trPr>
        <w:tc>
          <w:tcPr>
            <w:tcW w:w="10319" w:type="dxa"/>
            <w:gridSpan w:val="5"/>
            <w:tcBorders>
              <w:top w:val="single" w:sz="4" w:space="0" w:color="000000"/>
              <w:left w:val="single" w:sz="4" w:space="0" w:color="000000"/>
              <w:bottom w:val="single" w:sz="4" w:space="0" w:color="000000"/>
              <w:right w:val="single" w:sz="4" w:space="0" w:color="000000"/>
            </w:tcBorders>
            <w:shd w:val="clear" w:color="auto" w:fill="B2B2B2"/>
            <w:vAlign w:val="center"/>
          </w:tcPr>
          <w:p w14:paraId="4A45DFE5" w14:textId="77777777" w:rsidR="004640C4" w:rsidRDefault="004640C4">
            <w:r>
              <w:rPr>
                <w:rFonts w:ascii="Arial" w:hAnsi="Arial" w:cs="Arial"/>
                <w:b/>
                <w:bCs/>
                <w:color w:val="000000"/>
                <w:sz w:val="22"/>
                <w:szCs w:val="22"/>
              </w:rPr>
              <w:t>2.2.3</w:t>
            </w:r>
            <w:r>
              <w:rPr>
                <w:rFonts w:ascii="Arial" w:hAnsi="Arial" w:cs="Arial"/>
                <w:color w:val="000000"/>
                <w:sz w:val="22"/>
                <w:szCs w:val="22"/>
              </w:rPr>
              <w:t xml:space="preserve"> Child and Adolescent Mental Health</w:t>
            </w:r>
          </w:p>
        </w:tc>
      </w:tr>
      <w:tr w:rsidR="004640C4" w14:paraId="435F6910"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40E413AB" w14:textId="77777777" w:rsidR="004640C4" w:rsidRDefault="004640C4">
            <w:r>
              <w:rPr>
                <w:rFonts w:ascii="Arial" w:hAnsi="Arial" w:cs="Arial"/>
                <w:color w:val="000000"/>
                <w:sz w:val="22"/>
                <w:szCs w:val="22"/>
              </w:rPr>
              <w:t>Child and Adolescent Mental Health</w:t>
            </w:r>
            <w:r>
              <w:rPr>
                <w:rFonts w:ascii="Arial" w:hAnsi="Arial" w:cs="Arial"/>
                <w:b/>
                <w:bCs/>
                <w:color w:val="000000"/>
                <w:sz w:val="22"/>
                <w:szCs w:val="22"/>
              </w:rPr>
              <w:t xml:space="preserve"> </w:t>
            </w:r>
            <w:r>
              <w:rPr>
                <w:rFonts w:ascii="Arial" w:hAnsi="Arial" w:cs="Arial"/>
                <w:b/>
                <w:bCs/>
                <w:sz w:val="22"/>
                <w:szCs w:val="22"/>
              </w:rPr>
              <w:t>(M)</w:t>
            </w:r>
          </w:p>
        </w:tc>
        <w:tc>
          <w:tcPr>
            <w:tcW w:w="1128" w:type="dxa"/>
            <w:tcBorders>
              <w:top w:val="single" w:sz="4" w:space="0" w:color="000000"/>
              <w:left w:val="single" w:sz="4" w:space="0" w:color="000000"/>
              <w:bottom w:val="single" w:sz="4" w:space="0" w:color="000000"/>
            </w:tcBorders>
            <w:shd w:val="clear" w:color="auto" w:fill="DDDDDD"/>
            <w:vAlign w:val="center"/>
          </w:tcPr>
          <w:p w14:paraId="08D35A5F" w14:textId="77777777" w:rsidR="004640C4" w:rsidRDefault="004640C4">
            <w:pPr>
              <w:snapToGrid w:val="0"/>
              <w:jc w:val="center"/>
            </w:pPr>
          </w:p>
        </w:tc>
        <w:tc>
          <w:tcPr>
            <w:tcW w:w="1313" w:type="dxa"/>
            <w:tcBorders>
              <w:top w:val="single" w:sz="4" w:space="0" w:color="000000"/>
              <w:left w:val="single" w:sz="4" w:space="0" w:color="000000"/>
              <w:bottom w:val="single" w:sz="4" w:space="0" w:color="000000"/>
            </w:tcBorders>
            <w:shd w:val="clear" w:color="auto" w:fill="DDDDDD"/>
            <w:vAlign w:val="center"/>
          </w:tcPr>
          <w:p w14:paraId="2F3E9A6C" w14:textId="77777777" w:rsidR="004640C4" w:rsidRDefault="004640C4">
            <w:pPr>
              <w:snapToGrid w:val="0"/>
              <w:jc w:val="center"/>
            </w:pPr>
          </w:p>
        </w:tc>
        <w:tc>
          <w:tcPr>
            <w:tcW w:w="1124" w:type="dxa"/>
            <w:tcBorders>
              <w:top w:val="single" w:sz="4" w:space="0" w:color="000000"/>
              <w:left w:val="single" w:sz="4" w:space="0" w:color="000000"/>
              <w:bottom w:val="single" w:sz="4" w:space="0" w:color="000000"/>
            </w:tcBorders>
            <w:shd w:val="clear" w:color="auto" w:fill="auto"/>
          </w:tcPr>
          <w:p w14:paraId="0FB6E5A6" w14:textId="77777777" w:rsidR="004640C4" w:rsidRDefault="004640C4">
            <w:pPr>
              <w:jc w:val="center"/>
            </w:pPr>
            <w:r>
              <w:rPr>
                <w:rFonts w:ascii="Arial" w:hAnsi="Arial" w:cs="Arial"/>
                <w:color w:val="C0C0C0"/>
                <w:sz w:val="22"/>
                <w:szCs w:val="22"/>
              </w:rPr>
              <w:t>date</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14:paraId="7694BE8F" w14:textId="77777777" w:rsidR="004640C4" w:rsidRDefault="004640C4">
            <w:pPr>
              <w:jc w:val="center"/>
            </w:pPr>
            <w:r>
              <w:rPr>
                <w:rFonts w:ascii="Arial" w:hAnsi="Arial" w:cs="Arial"/>
                <w:color w:val="C0C0C0"/>
                <w:sz w:val="22"/>
                <w:szCs w:val="22"/>
              </w:rPr>
              <w:t>name</w:t>
            </w:r>
          </w:p>
        </w:tc>
      </w:tr>
      <w:tr w:rsidR="004640C4" w14:paraId="5FEE328C" w14:textId="77777777">
        <w:trPr>
          <w:trHeight w:val="330"/>
        </w:trPr>
        <w:tc>
          <w:tcPr>
            <w:tcW w:w="10319" w:type="dxa"/>
            <w:gridSpan w:val="5"/>
            <w:tcBorders>
              <w:top w:val="single" w:sz="4" w:space="0" w:color="000000"/>
              <w:left w:val="single" w:sz="4" w:space="0" w:color="000000"/>
              <w:bottom w:val="single" w:sz="4" w:space="0" w:color="000000"/>
              <w:right w:val="single" w:sz="4" w:space="0" w:color="000000"/>
            </w:tcBorders>
            <w:shd w:val="clear" w:color="auto" w:fill="B2B2B2"/>
            <w:vAlign w:val="center"/>
          </w:tcPr>
          <w:p w14:paraId="3E4E610E" w14:textId="77777777" w:rsidR="004640C4" w:rsidRDefault="004640C4">
            <w:r>
              <w:rPr>
                <w:rFonts w:ascii="Arial" w:hAnsi="Arial" w:cs="Arial"/>
                <w:b/>
                <w:bCs/>
                <w:color w:val="000000"/>
                <w:sz w:val="22"/>
                <w:szCs w:val="22"/>
              </w:rPr>
              <w:t>2.2.4</w:t>
            </w:r>
            <w:r>
              <w:rPr>
                <w:rFonts w:ascii="Arial" w:hAnsi="Arial" w:cs="Arial"/>
                <w:color w:val="000000"/>
                <w:sz w:val="22"/>
                <w:szCs w:val="22"/>
              </w:rPr>
              <w:t xml:space="preserve"> Child Protection and children in special circumstances</w:t>
            </w:r>
          </w:p>
        </w:tc>
      </w:tr>
      <w:tr w:rsidR="004640C4" w14:paraId="1543F5B1"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5016043E" w14:textId="77777777" w:rsidR="004640C4" w:rsidRDefault="004640C4">
            <w:pPr>
              <w:numPr>
                <w:ilvl w:val="0"/>
                <w:numId w:val="3"/>
              </w:numPr>
            </w:pPr>
            <w:r>
              <w:rPr>
                <w:rFonts w:ascii="Arial" w:hAnsi="Arial" w:cs="Arial"/>
                <w:color w:val="000000"/>
                <w:sz w:val="22"/>
                <w:szCs w:val="22"/>
              </w:rPr>
              <w:t xml:space="preserve">Physical abuse </w:t>
            </w:r>
            <w:r>
              <w:rPr>
                <w:rFonts w:ascii="Arial" w:hAnsi="Arial" w:cs="Arial"/>
                <w:b/>
                <w:bCs/>
                <w:sz w:val="22"/>
                <w:szCs w:val="22"/>
              </w:rPr>
              <w:t>(M)</w:t>
            </w:r>
          </w:p>
        </w:tc>
        <w:tc>
          <w:tcPr>
            <w:tcW w:w="1128" w:type="dxa"/>
            <w:tcBorders>
              <w:top w:val="single" w:sz="4" w:space="0" w:color="000000"/>
              <w:left w:val="single" w:sz="4" w:space="0" w:color="000000"/>
              <w:bottom w:val="single" w:sz="4" w:space="0" w:color="000000"/>
            </w:tcBorders>
            <w:shd w:val="clear" w:color="auto" w:fill="DDDDDD"/>
            <w:vAlign w:val="center"/>
          </w:tcPr>
          <w:p w14:paraId="77ADA120" w14:textId="77777777" w:rsidR="004640C4" w:rsidRDefault="004640C4">
            <w:pPr>
              <w:snapToGrid w:val="0"/>
              <w:jc w:val="center"/>
            </w:pPr>
          </w:p>
        </w:tc>
        <w:tc>
          <w:tcPr>
            <w:tcW w:w="1313" w:type="dxa"/>
            <w:tcBorders>
              <w:top w:val="single" w:sz="4" w:space="0" w:color="000000"/>
              <w:left w:val="single" w:sz="4" w:space="0" w:color="000000"/>
              <w:bottom w:val="single" w:sz="4" w:space="0" w:color="000000"/>
            </w:tcBorders>
            <w:shd w:val="clear" w:color="auto" w:fill="DDDDDD"/>
            <w:vAlign w:val="center"/>
          </w:tcPr>
          <w:p w14:paraId="5B0B4A53" w14:textId="77777777" w:rsidR="004640C4" w:rsidRDefault="004640C4">
            <w:pPr>
              <w:snapToGrid w:val="0"/>
              <w:jc w:val="center"/>
            </w:pPr>
          </w:p>
        </w:tc>
        <w:tc>
          <w:tcPr>
            <w:tcW w:w="1124" w:type="dxa"/>
            <w:tcBorders>
              <w:top w:val="single" w:sz="4" w:space="0" w:color="000000"/>
              <w:left w:val="single" w:sz="4" w:space="0" w:color="000000"/>
              <w:bottom w:val="single" w:sz="4" w:space="0" w:color="000000"/>
            </w:tcBorders>
            <w:shd w:val="clear" w:color="auto" w:fill="auto"/>
          </w:tcPr>
          <w:p w14:paraId="5B2F3C2D" w14:textId="77777777" w:rsidR="004640C4" w:rsidRDefault="004640C4">
            <w:pPr>
              <w:jc w:val="center"/>
            </w:pPr>
            <w:r>
              <w:rPr>
                <w:rFonts w:ascii="Arial" w:hAnsi="Arial" w:cs="Arial"/>
                <w:color w:val="C0C0C0"/>
                <w:sz w:val="22"/>
                <w:szCs w:val="22"/>
              </w:rPr>
              <w:t>date</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14:paraId="3E246503" w14:textId="77777777" w:rsidR="004640C4" w:rsidRDefault="004640C4">
            <w:pPr>
              <w:jc w:val="center"/>
            </w:pPr>
            <w:r>
              <w:rPr>
                <w:rFonts w:ascii="Arial" w:hAnsi="Arial" w:cs="Arial"/>
                <w:color w:val="C0C0C0"/>
                <w:sz w:val="22"/>
                <w:szCs w:val="22"/>
              </w:rPr>
              <w:t>name</w:t>
            </w:r>
          </w:p>
        </w:tc>
      </w:tr>
      <w:tr w:rsidR="004640C4" w14:paraId="21165D98"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6B35335B" w14:textId="77777777" w:rsidR="004640C4" w:rsidRDefault="004640C4">
            <w:pPr>
              <w:numPr>
                <w:ilvl w:val="0"/>
                <w:numId w:val="3"/>
              </w:numPr>
            </w:pPr>
            <w:r>
              <w:rPr>
                <w:rFonts w:ascii="Arial" w:hAnsi="Arial" w:cs="Arial"/>
                <w:color w:val="000000"/>
                <w:sz w:val="22"/>
                <w:szCs w:val="22"/>
              </w:rPr>
              <w:t xml:space="preserve">Sexual abuse </w:t>
            </w:r>
            <w:r>
              <w:rPr>
                <w:rFonts w:ascii="Arial" w:hAnsi="Arial" w:cs="Arial"/>
                <w:b/>
                <w:bCs/>
                <w:sz w:val="22"/>
                <w:szCs w:val="22"/>
              </w:rPr>
              <w:t>(M)</w:t>
            </w:r>
          </w:p>
        </w:tc>
        <w:tc>
          <w:tcPr>
            <w:tcW w:w="1128" w:type="dxa"/>
            <w:tcBorders>
              <w:top w:val="single" w:sz="4" w:space="0" w:color="000000"/>
              <w:left w:val="single" w:sz="4" w:space="0" w:color="000000"/>
              <w:bottom w:val="single" w:sz="4" w:space="0" w:color="000000"/>
            </w:tcBorders>
            <w:shd w:val="clear" w:color="auto" w:fill="DDDDDD"/>
            <w:vAlign w:val="center"/>
          </w:tcPr>
          <w:p w14:paraId="730022C4" w14:textId="77777777" w:rsidR="004640C4" w:rsidRDefault="004640C4">
            <w:pPr>
              <w:snapToGrid w:val="0"/>
              <w:jc w:val="center"/>
            </w:pPr>
          </w:p>
        </w:tc>
        <w:tc>
          <w:tcPr>
            <w:tcW w:w="1313" w:type="dxa"/>
            <w:tcBorders>
              <w:top w:val="single" w:sz="4" w:space="0" w:color="000000"/>
              <w:left w:val="single" w:sz="4" w:space="0" w:color="000000"/>
              <w:bottom w:val="single" w:sz="4" w:space="0" w:color="000000"/>
            </w:tcBorders>
            <w:shd w:val="clear" w:color="auto" w:fill="DDDDDD"/>
            <w:vAlign w:val="center"/>
          </w:tcPr>
          <w:p w14:paraId="6742AB04" w14:textId="77777777" w:rsidR="004640C4" w:rsidRDefault="004640C4">
            <w:pPr>
              <w:snapToGrid w:val="0"/>
              <w:jc w:val="center"/>
            </w:pPr>
          </w:p>
        </w:tc>
        <w:tc>
          <w:tcPr>
            <w:tcW w:w="1124" w:type="dxa"/>
            <w:tcBorders>
              <w:top w:val="single" w:sz="4" w:space="0" w:color="000000"/>
              <w:left w:val="single" w:sz="4" w:space="0" w:color="000000"/>
              <w:bottom w:val="single" w:sz="4" w:space="0" w:color="000000"/>
            </w:tcBorders>
            <w:shd w:val="clear" w:color="auto" w:fill="auto"/>
          </w:tcPr>
          <w:p w14:paraId="03A7B55D" w14:textId="77777777" w:rsidR="004640C4" w:rsidRDefault="004640C4">
            <w:pPr>
              <w:jc w:val="center"/>
            </w:pPr>
            <w:r>
              <w:rPr>
                <w:rFonts w:ascii="Arial" w:hAnsi="Arial" w:cs="Arial"/>
                <w:color w:val="C0C0C0"/>
                <w:sz w:val="22"/>
                <w:szCs w:val="22"/>
              </w:rPr>
              <w:t>date</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14:paraId="53E55C64" w14:textId="77777777" w:rsidR="004640C4" w:rsidRDefault="004640C4">
            <w:pPr>
              <w:jc w:val="center"/>
            </w:pPr>
            <w:r>
              <w:rPr>
                <w:rFonts w:ascii="Arial" w:hAnsi="Arial" w:cs="Arial"/>
                <w:color w:val="C0C0C0"/>
                <w:sz w:val="22"/>
                <w:szCs w:val="22"/>
              </w:rPr>
              <w:t>name</w:t>
            </w:r>
          </w:p>
        </w:tc>
      </w:tr>
      <w:tr w:rsidR="004640C4" w14:paraId="1C107742"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72114DF5" w14:textId="77777777" w:rsidR="004640C4" w:rsidRDefault="004640C4">
            <w:pPr>
              <w:numPr>
                <w:ilvl w:val="0"/>
                <w:numId w:val="3"/>
              </w:numPr>
            </w:pPr>
            <w:proofErr w:type="spellStart"/>
            <w:r>
              <w:rPr>
                <w:rFonts w:ascii="Arial" w:hAnsi="Arial" w:cs="Arial"/>
                <w:color w:val="000000"/>
                <w:sz w:val="22"/>
                <w:szCs w:val="22"/>
              </w:rPr>
              <w:t>Self harm</w:t>
            </w:r>
            <w:proofErr w:type="spellEnd"/>
            <w:r>
              <w:rPr>
                <w:rFonts w:ascii="Arial" w:hAnsi="Arial" w:cs="Arial"/>
                <w:color w:val="000000"/>
                <w:sz w:val="22"/>
                <w:szCs w:val="22"/>
              </w:rPr>
              <w:t xml:space="preserve"> </w:t>
            </w:r>
            <w:r>
              <w:rPr>
                <w:rFonts w:ascii="Arial" w:hAnsi="Arial" w:cs="Arial"/>
                <w:b/>
                <w:bCs/>
                <w:sz w:val="22"/>
                <w:szCs w:val="22"/>
              </w:rPr>
              <w:t>(M)</w:t>
            </w:r>
          </w:p>
        </w:tc>
        <w:tc>
          <w:tcPr>
            <w:tcW w:w="1128" w:type="dxa"/>
            <w:tcBorders>
              <w:top w:val="single" w:sz="4" w:space="0" w:color="000000"/>
              <w:left w:val="single" w:sz="4" w:space="0" w:color="000000"/>
              <w:bottom w:val="single" w:sz="4" w:space="0" w:color="000000"/>
            </w:tcBorders>
            <w:shd w:val="clear" w:color="auto" w:fill="DDDDDD"/>
            <w:vAlign w:val="center"/>
          </w:tcPr>
          <w:p w14:paraId="1CE8A39F" w14:textId="77777777" w:rsidR="004640C4" w:rsidRDefault="004640C4">
            <w:pPr>
              <w:snapToGrid w:val="0"/>
              <w:jc w:val="center"/>
            </w:pPr>
          </w:p>
        </w:tc>
        <w:tc>
          <w:tcPr>
            <w:tcW w:w="1313" w:type="dxa"/>
            <w:tcBorders>
              <w:top w:val="single" w:sz="4" w:space="0" w:color="000000"/>
              <w:left w:val="single" w:sz="4" w:space="0" w:color="000000"/>
              <w:bottom w:val="single" w:sz="4" w:space="0" w:color="000000"/>
            </w:tcBorders>
            <w:shd w:val="clear" w:color="auto" w:fill="DDDDDD"/>
            <w:vAlign w:val="center"/>
          </w:tcPr>
          <w:p w14:paraId="23D9C8BB" w14:textId="77777777" w:rsidR="004640C4" w:rsidRDefault="004640C4">
            <w:pPr>
              <w:snapToGrid w:val="0"/>
              <w:jc w:val="center"/>
            </w:pPr>
          </w:p>
        </w:tc>
        <w:tc>
          <w:tcPr>
            <w:tcW w:w="1124" w:type="dxa"/>
            <w:tcBorders>
              <w:top w:val="single" w:sz="4" w:space="0" w:color="000000"/>
              <w:left w:val="single" w:sz="4" w:space="0" w:color="000000"/>
              <w:bottom w:val="single" w:sz="4" w:space="0" w:color="000000"/>
            </w:tcBorders>
            <w:shd w:val="clear" w:color="auto" w:fill="auto"/>
          </w:tcPr>
          <w:p w14:paraId="74F669B9" w14:textId="77777777" w:rsidR="004640C4" w:rsidRDefault="004640C4">
            <w:pPr>
              <w:jc w:val="center"/>
            </w:pPr>
            <w:r>
              <w:rPr>
                <w:rFonts w:ascii="Arial" w:hAnsi="Arial" w:cs="Arial"/>
                <w:color w:val="C0C0C0"/>
                <w:sz w:val="22"/>
                <w:szCs w:val="22"/>
              </w:rPr>
              <w:t>date</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14:paraId="2C42DC76" w14:textId="77777777" w:rsidR="004640C4" w:rsidRDefault="004640C4">
            <w:pPr>
              <w:jc w:val="center"/>
            </w:pPr>
            <w:r>
              <w:rPr>
                <w:rFonts w:ascii="Arial" w:hAnsi="Arial" w:cs="Arial"/>
                <w:color w:val="C0C0C0"/>
                <w:sz w:val="22"/>
                <w:szCs w:val="22"/>
              </w:rPr>
              <w:t>name</w:t>
            </w:r>
          </w:p>
        </w:tc>
      </w:tr>
      <w:tr w:rsidR="004640C4" w14:paraId="7F0C032B"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3EBBD107" w14:textId="77777777" w:rsidR="004640C4" w:rsidRDefault="004640C4">
            <w:pPr>
              <w:numPr>
                <w:ilvl w:val="0"/>
                <w:numId w:val="3"/>
              </w:numPr>
            </w:pPr>
            <w:r>
              <w:rPr>
                <w:rFonts w:ascii="Arial" w:hAnsi="Arial" w:cs="Arial"/>
                <w:color w:val="000000"/>
                <w:sz w:val="22"/>
                <w:szCs w:val="22"/>
              </w:rPr>
              <w:t xml:space="preserve">Neglect </w:t>
            </w:r>
            <w:r>
              <w:rPr>
                <w:rFonts w:ascii="Arial" w:hAnsi="Arial" w:cs="Arial"/>
                <w:b/>
                <w:bCs/>
                <w:sz w:val="22"/>
                <w:szCs w:val="22"/>
              </w:rPr>
              <w:t>(M)</w:t>
            </w:r>
          </w:p>
        </w:tc>
        <w:tc>
          <w:tcPr>
            <w:tcW w:w="1128" w:type="dxa"/>
            <w:tcBorders>
              <w:top w:val="single" w:sz="4" w:space="0" w:color="000000"/>
              <w:left w:val="single" w:sz="4" w:space="0" w:color="000000"/>
              <w:bottom w:val="single" w:sz="4" w:space="0" w:color="000000"/>
            </w:tcBorders>
            <w:shd w:val="clear" w:color="auto" w:fill="DDDDDD"/>
            <w:vAlign w:val="center"/>
          </w:tcPr>
          <w:p w14:paraId="464EE045" w14:textId="77777777" w:rsidR="004640C4" w:rsidRDefault="004640C4">
            <w:pPr>
              <w:snapToGrid w:val="0"/>
              <w:jc w:val="center"/>
            </w:pPr>
          </w:p>
        </w:tc>
        <w:tc>
          <w:tcPr>
            <w:tcW w:w="1313" w:type="dxa"/>
            <w:tcBorders>
              <w:top w:val="single" w:sz="4" w:space="0" w:color="000000"/>
              <w:left w:val="single" w:sz="4" w:space="0" w:color="000000"/>
              <w:bottom w:val="single" w:sz="4" w:space="0" w:color="000000"/>
            </w:tcBorders>
            <w:shd w:val="clear" w:color="auto" w:fill="DDDDDD"/>
            <w:vAlign w:val="center"/>
          </w:tcPr>
          <w:p w14:paraId="5AFE9207" w14:textId="77777777" w:rsidR="004640C4" w:rsidRDefault="004640C4">
            <w:pPr>
              <w:snapToGrid w:val="0"/>
              <w:jc w:val="center"/>
            </w:pPr>
          </w:p>
        </w:tc>
        <w:tc>
          <w:tcPr>
            <w:tcW w:w="1124" w:type="dxa"/>
            <w:tcBorders>
              <w:top w:val="single" w:sz="4" w:space="0" w:color="000000"/>
              <w:left w:val="single" w:sz="4" w:space="0" w:color="000000"/>
              <w:bottom w:val="single" w:sz="4" w:space="0" w:color="000000"/>
            </w:tcBorders>
            <w:shd w:val="clear" w:color="auto" w:fill="auto"/>
          </w:tcPr>
          <w:p w14:paraId="73350403" w14:textId="77777777" w:rsidR="004640C4" w:rsidRDefault="004640C4">
            <w:pPr>
              <w:jc w:val="center"/>
            </w:pPr>
            <w:r>
              <w:rPr>
                <w:rFonts w:ascii="Arial" w:hAnsi="Arial" w:cs="Arial"/>
                <w:color w:val="C0C0C0"/>
                <w:sz w:val="22"/>
                <w:szCs w:val="22"/>
              </w:rPr>
              <w:t>date</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14:paraId="53E7CF64" w14:textId="77777777" w:rsidR="004640C4" w:rsidRDefault="004640C4">
            <w:pPr>
              <w:jc w:val="center"/>
            </w:pPr>
            <w:r>
              <w:rPr>
                <w:rFonts w:ascii="Arial" w:hAnsi="Arial" w:cs="Arial"/>
                <w:color w:val="C0C0C0"/>
                <w:sz w:val="22"/>
                <w:szCs w:val="22"/>
              </w:rPr>
              <w:t>name</w:t>
            </w:r>
          </w:p>
        </w:tc>
      </w:tr>
      <w:tr w:rsidR="004640C4" w14:paraId="798F7FD3"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0AE292A5" w14:textId="77777777" w:rsidR="004640C4" w:rsidRDefault="004640C4">
            <w:pPr>
              <w:numPr>
                <w:ilvl w:val="0"/>
                <w:numId w:val="3"/>
              </w:numPr>
            </w:pPr>
            <w:r>
              <w:rPr>
                <w:rFonts w:ascii="Arial" w:hAnsi="Arial" w:cs="Arial"/>
                <w:color w:val="000000"/>
                <w:sz w:val="22"/>
                <w:szCs w:val="22"/>
              </w:rPr>
              <w:t xml:space="preserve">Apnoeic episodes in an infant </w:t>
            </w:r>
            <w:r>
              <w:rPr>
                <w:rFonts w:ascii="Arial" w:hAnsi="Arial" w:cs="Arial"/>
                <w:b/>
                <w:bCs/>
                <w:sz w:val="22"/>
                <w:szCs w:val="22"/>
              </w:rPr>
              <w:t>(M)</w:t>
            </w:r>
          </w:p>
        </w:tc>
        <w:tc>
          <w:tcPr>
            <w:tcW w:w="1128" w:type="dxa"/>
            <w:tcBorders>
              <w:top w:val="single" w:sz="4" w:space="0" w:color="000000"/>
              <w:left w:val="single" w:sz="4" w:space="0" w:color="000000"/>
              <w:bottom w:val="single" w:sz="4" w:space="0" w:color="000000"/>
            </w:tcBorders>
            <w:shd w:val="clear" w:color="auto" w:fill="DDDDDD"/>
            <w:vAlign w:val="center"/>
          </w:tcPr>
          <w:p w14:paraId="31206789" w14:textId="77777777" w:rsidR="004640C4" w:rsidRDefault="004640C4">
            <w:pPr>
              <w:snapToGrid w:val="0"/>
              <w:jc w:val="center"/>
            </w:pPr>
          </w:p>
        </w:tc>
        <w:tc>
          <w:tcPr>
            <w:tcW w:w="1313" w:type="dxa"/>
            <w:tcBorders>
              <w:top w:val="single" w:sz="4" w:space="0" w:color="000000"/>
              <w:left w:val="single" w:sz="4" w:space="0" w:color="000000"/>
              <w:bottom w:val="single" w:sz="4" w:space="0" w:color="000000"/>
            </w:tcBorders>
            <w:shd w:val="clear" w:color="auto" w:fill="DDDDDD"/>
            <w:vAlign w:val="center"/>
          </w:tcPr>
          <w:p w14:paraId="4330B0F6" w14:textId="77777777" w:rsidR="004640C4" w:rsidRDefault="004640C4">
            <w:pPr>
              <w:snapToGrid w:val="0"/>
              <w:jc w:val="center"/>
            </w:pPr>
          </w:p>
        </w:tc>
        <w:tc>
          <w:tcPr>
            <w:tcW w:w="1124" w:type="dxa"/>
            <w:tcBorders>
              <w:top w:val="single" w:sz="4" w:space="0" w:color="000000"/>
              <w:left w:val="single" w:sz="4" w:space="0" w:color="000000"/>
              <w:bottom w:val="single" w:sz="4" w:space="0" w:color="000000"/>
            </w:tcBorders>
            <w:shd w:val="clear" w:color="auto" w:fill="auto"/>
          </w:tcPr>
          <w:p w14:paraId="3E019E11" w14:textId="77777777" w:rsidR="004640C4" w:rsidRDefault="004640C4">
            <w:pPr>
              <w:jc w:val="center"/>
            </w:pPr>
            <w:r>
              <w:rPr>
                <w:rFonts w:ascii="Arial" w:hAnsi="Arial" w:cs="Arial"/>
                <w:color w:val="C0C0C0"/>
                <w:sz w:val="22"/>
                <w:szCs w:val="22"/>
              </w:rPr>
              <w:t>date</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14:paraId="5F19BDB4" w14:textId="77777777" w:rsidR="004640C4" w:rsidRDefault="004640C4">
            <w:pPr>
              <w:jc w:val="center"/>
            </w:pPr>
            <w:r>
              <w:rPr>
                <w:rFonts w:ascii="Arial" w:hAnsi="Arial" w:cs="Arial"/>
                <w:color w:val="C0C0C0"/>
                <w:sz w:val="22"/>
                <w:szCs w:val="22"/>
              </w:rPr>
              <w:t>name</w:t>
            </w:r>
          </w:p>
        </w:tc>
      </w:tr>
      <w:tr w:rsidR="004640C4" w14:paraId="3A6D811A" w14:textId="77777777">
        <w:trPr>
          <w:trHeight w:val="330"/>
        </w:trPr>
        <w:tc>
          <w:tcPr>
            <w:tcW w:w="10319" w:type="dxa"/>
            <w:gridSpan w:val="5"/>
            <w:tcBorders>
              <w:top w:val="single" w:sz="4" w:space="0" w:color="000000"/>
              <w:left w:val="single" w:sz="4" w:space="0" w:color="000000"/>
              <w:bottom w:val="single" w:sz="4" w:space="0" w:color="000000"/>
              <w:right w:val="single" w:sz="4" w:space="0" w:color="000000"/>
            </w:tcBorders>
            <w:shd w:val="clear" w:color="auto" w:fill="B2B2B2"/>
            <w:vAlign w:val="center"/>
          </w:tcPr>
          <w:p w14:paraId="1127AEE7" w14:textId="77777777" w:rsidR="004640C4" w:rsidRDefault="004640C4">
            <w:r>
              <w:rPr>
                <w:rFonts w:ascii="Arial" w:hAnsi="Arial" w:cs="Arial"/>
                <w:b/>
                <w:bCs/>
                <w:color w:val="000000"/>
                <w:sz w:val="22"/>
                <w:szCs w:val="22"/>
              </w:rPr>
              <w:lastRenderedPageBreak/>
              <w:t>2.2.5</w:t>
            </w:r>
            <w:r>
              <w:rPr>
                <w:rFonts w:ascii="Arial" w:hAnsi="Arial" w:cs="Arial"/>
                <w:color w:val="000000"/>
                <w:sz w:val="22"/>
                <w:szCs w:val="22"/>
              </w:rPr>
              <w:t xml:space="preserve"> Dermatology</w:t>
            </w:r>
          </w:p>
        </w:tc>
      </w:tr>
      <w:tr w:rsidR="004640C4" w14:paraId="4F314422"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15FE8A3B" w14:textId="77777777" w:rsidR="004640C4" w:rsidRDefault="004640C4">
            <w:pPr>
              <w:numPr>
                <w:ilvl w:val="0"/>
                <w:numId w:val="3"/>
              </w:numPr>
            </w:pPr>
            <w:r>
              <w:rPr>
                <w:rFonts w:ascii="Arial" w:hAnsi="Arial" w:cs="Arial"/>
                <w:color w:val="000000"/>
                <w:sz w:val="22"/>
                <w:szCs w:val="22"/>
              </w:rPr>
              <w:t xml:space="preserve">Life threatening dermatological emergency </w:t>
            </w:r>
          </w:p>
        </w:tc>
        <w:tc>
          <w:tcPr>
            <w:tcW w:w="1128" w:type="dxa"/>
            <w:tcBorders>
              <w:top w:val="single" w:sz="4" w:space="0" w:color="000000"/>
              <w:left w:val="single" w:sz="4" w:space="0" w:color="000000"/>
              <w:bottom w:val="single" w:sz="4" w:space="0" w:color="000000"/>
            </w:tcBorders>
            <w:shd w:val="clear" w:color="auto" w:fill="auto"/>
          </w:tcPr>
          <w:p w14:paraId="6109AD5B" w14:textId="77777777"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tcPr>
          <w:p w14:paraId="4B4C778A" w14:textId="77777777"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14:paraId="4F92D029" w14:textId="77777777"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14:paraId="4E48855E" w14:textId="77777777" w:rsidR="004640C4" w:rsidRDefault="004640C4">
            <w:pPr>
              <w:snapToGrid w:val="0"/>
              <w:jc w:val="center"/>
            </w:pPr>
          </w:p>
        </w:tc>
      </w:tr>
      <w:tr w:rsidR="004640C4" w14:paraId="7D487770"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300FB627" w14:textId="77777777" w:rsidR="004640C4" w:rsidRDefault="004640C4">
            <w:pPr>
              <w:numPr>
                <w:ilvl w:val="0"/>
                <w:numId w:val="3"/>
              </w:numPr>
            </w:pPr>
            <w:r>
              <w:rPr>
                <w:rFonts w:ascii="Arial" w:hAnsi="Arial" w:cs="Arial"/>
                <w:color w:val="000000"/>
                <w:sz w:val="22"/>
                <w:szCs w:val="22"/>
              </w:rPr>
              <w:t xml:space="preserve">Eczema and </w:t>
            </w:r>
            <w:proofErr w:type="spellStart"/>
            <w:r>
              <w:rPr>
                <w:rFonts w:ascii="Arial" w:hAnsi="Arial" w:cs="Arial"/>
                <w:color w:val="000000"/>
                <w:sz w:val="22"/>
                <w:szCs w:val="22"/>
              </w:rPr>
              <w:t>seborrhoeic</w:t>
            </w:r>
            <w:proofErr w:type="spellEnd"/>
            <w:r>
              <w:rPr>
                <w:rFonts w:ascii="Arial" w:hAnsi="Arial" w:cs="Arial"/>
                <w:color w:val="000000"/>
                <w:sz w:val="22"/>
                <w:szCs w:val="22"/>
              </w:rPr>
              <w:t xml:space="preserve"> dermatitis</w:t>
            </w:r>
          </w:p>
        </w:tc>
        <w:tc>
          <w:tcPr>
            <w:tcW w:w="1128" w:type="dxa"/>
            <w:tcBorders>
              <w:top w:val="single" w:sz="4" w:space="0" w:color="000000"/>
              <w:left w:val="single" w:sz="4" w:space="0" w:color="000000"/>
              <w:bottom w:val="single" w:sz="4" w:space="0" w:color="000000"/>
            </w:tcBorders>
            <w:shd w:val="clear" w:color="auto" w:fill="auto"/>
            <w:vAlign w:val="center"/>
          </w:tcPr>
          <w:p w14:paraId="65CBBBED" w14:textId="77777777"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14:paraId="53F5510F" w14:textId="77777777"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14:paraId="05337DC0" w14:textId="77777777"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14:paraId="236BE54D" w14:textId="77777777" w:rsidR="004640C4" w:rsidRDefault="004640C4">
            <w:pPr>
              <w:snapToGrid w:val="0"/>
              <w:jc w:val="center"/>
            </w:pPr>
          </w:p>
        </w:tc>
      </w:tr>
      <w:tr w:rsidR="004640C4" w14:paraId="065E02C1"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601AF3EE" w14:textId="77777777" w:rsidR="004640C4" w:rsidRDefault="004640C4">
            <w:pPr>
              <w:numPr>
                <w:ilvl w:val="0"/>
                <w:numId w:val="3"/>
              </w:numPr>
            </w:pPr>
            <w:r>
              <w:rPr>
                <w:rFonts w:ascii="Arial" w:hAnsi="Arial" w:cs="Arial"/>
                <w:color w:val="000000"/>
                <w:sz w:val="22"/>
                <w:szCs w:val="22"/>
              </w:rPr>
              <w:t>Bites and infestations</w:t>
            </w:r>
          </w:p>
        </w:tc>
        <w:tc>
          <w:tcPr>
            <w:tcW w:w="1128" w:type="dxa"/>
            <w:tcBorders>
              <w:top w:val="single" w:sz="4" w:space="0" w:color="000000"/>
              <w:left w:val="single" w:sz="4" w:space="0" w:color="000000"/>
              <w:bottom w:val="single" w:sz="4" w:space="0" w:color="000000"/>
            </w:tcBorders>
            <w:shd w:val="clear" w:color="auto" w:fill="auto"/>
            <w:vAlign w:val="center"/>
          </w:tcPr>
          <w:p w14:paraId="050CCF33" w14:textId="77777777"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14:paraId="577593EB" w14:textId="77777777"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14:paraId="54B887A5" w14:textId="77777777"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14:paraId="4638A6A6" w14:textId="77777777" w:rsidR="004640C4" w:rsidRDefault="004640C4">
            <w:pPr>
              <w:snapToGrid w:val="0"/>
              <w:jc w:val="center"/>
            </w:pPr>
          </w:p>
        </w:tc>
      </w:tr>
      <w:tr w:rsidR="004640C4" w14:paraId="0A797ACD" w14:textId="77777777">
        <w:trPr>
          <w:trHeight w:val="330"/>
        </w:trPr>
        <w:tc>
          <w:tcPr>
            <w:tcW w:w="10319" w:type="dxa"/>
            <w:gridSpan w:val="5"/>
            <w:tcBorders>
              <w:top w:val="single" w:sz="4" w:space="0" w:color="000000"/>
              <w:left w:val="single" w:sz="4" w:space="0" w:color="000000"/>
              <w:bottom w:val="single" w:sz="4" w:space="0" w:color="000000"/>
              <w:right w:val="single" w:sz="4" w:space="0" w:color="000000"/>
            </w:tcBorders>
            <w:shd w:val="clear" w:color="auto" w:fill="B2B2B2"/>
            <w:vAlign w:val="center"/>
          </w:tcPr>
          <w:p w14:paraId="5F9C4E6C" w14:textId="77777777" w:rsidR="004640C4" w:rsidRDefault="004640C4">
            <w:r>
              <w:rPr>
                <w:rFonts w:ascii="Arial" w:hAnsi="Arial" w:cs="Arial"/>
                <w:b/>
                <w:bCs/>
                <w:color w:val="000000"/>
                <w:sz w:val="22"/>
                <w:szCs w:val="22"/>
              </w:rPr>
              <w:t xml:space="preserve">2.2.6 </w:t>
            </w:r>
            <w:r>
              <w:rPr>
                <w:rFonts w:ascii="Arial" w:hAnsi="Arial" w:cs="Arial"/>
                <w:color w:val="000000"/>
                <w:sz w:val="22"/>
                <w:szCs w:val="22"/>
              </w:rPr>
              <w:t>Endocrinology and metabolic medicine</w:t>
            </w:r>
          </w:p>
        </w:tc>
      </w:tr>
      <w:tr w:rsidR="004640C4" w14:paraId="3F15CA74"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7168BDB9" w14:textId="77777777" w:rsidR="004640C4" w:rsidRDefault="004640C4">
            <w:pPr>
              <w:numPr>
                <w:ilvl w:val="0"/>
                <w:numId w:val="3"/>
              </w:numPr>
            </w:pPr>
            <w:r>
              <w:rPr>
                <w:rFonts w:ascii="Arial" w:hAnsi="Arial" w:cs="Arial"/>
                <w:color w:val="000000"/>
                <w:sz w:val="22"/>
                <w:szCs w:val="22"/>
              </w:rPr>
              <w:t xml:space="preserve">DKA </w:t>
            </w:r>
          </w:p>
        </w:tc>
        <w:tc>
          <w:tcPr>
            <w:tcW w:w="1128" w:type="dxa"/>
            <w:tcBorders>
              <w:top w:val="single" w:sz="4" w:space="0" w:color="000000"/>
              <w:left w:val="single" w:sz="4" w:space="0" w:color="000000"/>
              <w:bottom w:val="single" w:sz="4" w:space="0" w:color="000000"/>
            </w:tcBorders>
            <w:shd w:val="clear" w:color="auto" w:fill="auto"/>
          </w:tcPr>
          <w:p w14:paraId="5A434556" w14:textId="77777777"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tcPr>
          <w:p w14:paraId="61C7DA11" w14:textId="77777777"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14:paraId="4B05B89C" w14:textId="77777777"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14:paraId="35880ADF" w14:textId="77777777" w:rsidR="004640C4" w:rsidRDefault="004640C4">
            <w:pPr>
              <w:snapToGrid w:val="0"/>
              <w:jc w:val="center"/>
            </w:pPr>
          </w:p>
        </w:tc>
      </w:tr>
      <w:tr w:rsidR="004640C4" w14:paraId="10113900"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42049BE2" w14:textId="77777777" w:rsidR="004640C4" w:rsidRDefault="004640C4">
            <w:pPr>
              <w:numPr>
                <w:ilvl w:val="0"/>
                <w:numId w:val="3"/>
              </w:numPr>
            </w:pPr>
            <w:r>
              <w:rPr>
                <w:rFonts w:ascii="Arial" w:hAnsi="Arial" w:cs="Arial"/>
                <w:color w:val="000000"/>
                <w:sz w:val="22"/>
                <w:szCs w:val="22"/>
              </w:rPr>
              <w:t>Hypoglycaemia</w:t>
            </w:r>
          </w:p>
        </w:tc>
        <w:tc>
          <w:tcPr>
            <w:tcW w:w="1128" w:type="dxa"/>
            <w:tcBorders>
              <w:top w:val="single" w:sz="4" w:space="0" w:color="000000"/>
              <w:left w:val="single" w:sz="4" w:space="0" w:color="000000"/>
              <w:bottom w:val="single" w:sz="4" w:space="0" w:color="000000"/>
            </w:tcBorders>
            <w:shd w:val="clear" w:color="auto" w:fill="auto"/>
          </w:tcPr>
          <w:p w14:paraId="45DCFB7A" w14:textId="77777777"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tcPr>
          <w:p w14:paraId="49A85102" w14:textId="77777777"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14:paraId="5938A3D3" w14:textId="77777777"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14:paraId="6CF1B748" w14:textId="77777777" w:rsidR="004640C4" w:rsidRDefault="004640C4">
            <w:pPr>
              <w:snapToGrid w:val="0"/>
              <w:jc w:val="center"/>
            </w:pPr>
          </w:p>
        </w:tc>
      </w:tr>
      <w:tr w:rsidR="004640C4" w14:paraId="61AEDB09"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7FC46194" w14:textId="77777777" w:rsidR="004640C4" w:rsidRDefault="004640C4">
            <w:pPr>
              <w:numPr>
                <w:ilvl w:val="0"/>
                <w:numId w:val="3"/>
              </w:numPr>
            </w:pPr>
            <w:r>
              <w:rPr>
                <w:rFonts w:ascii="Arial" w:hAnsi="Arial" w:cs="Arial"/>
                <w:color w:val="000000"/>
                <w:sz w:val="22"/>
                <w:szCs w:val="22"/>
              </w:rPr>
              <w:t xml:space="preserve">Adrenal insufficiency </w:t>
            </w:r>
            <w:r>
              <w:rPr>
                <w:rFonts w:ascii="Arial" w:hAnsi="Arial" w:cs="Arial"/>
                <w:b/>
                <w:bCs/>
                <w:sz w:val="22"/>
                <w:szCs w:val="22"/>
              </w:rPr>
              <w:t>(M)</w:t>
            </w:r>
          </w:p>
        </w:tc>
        <w:tc>
          <w:tcPr>
            <w:tcW w:w="1128" w:type="dxa"/>
            <w:tcBorders>
              <w:top w:val="single" w:sz="4" w:space="0" w:color="000000"/>
              <w:left w:val="single" w:sz="4" w:space="0" w:color="000000"/>
              <w:bottom w:val="single" w:sz="4" w:space="0" w:color="000000"/>
            </w:tcBorders>
            <w:shd w:val="clear" w:color="auto" w:fill="DDDDDD"/>
            <w:vAlign w:val="center"/>
          </w:tcPr>
          <w:p w14:paraId="2BE06DE4" w14:textId="77777777" w:rsidR="004640C4" w:rsidRDefault="004640C4">
            <w:pPr>
              <w:snapToGrid w:val="0"/>
              <w:jc w:val="center"/>
            </w:pPr>
          </w:p>
        </w:tc>
        <w:tc>
          <w:tcPr>
            <w:tcW w:w="1313" w:type="dxa"/>
            <w:tcBorders>
              <w:top w:val="single" w:sz="4" w:space="0" w:color="000000"/>
              <w:left w:val="single" w:sz="4" w:space="0" w:color="000000"/>
              <w:bottom w:val="single" w:sz="4" w:space="0" w:color="000000"/>
            </w:tcBorders>
            <w:shd w:val="clear" w:color="auto" w:fill="DDDDDD"/>
            <w:vAlign w:val="center"/>
          </w:tcPr>
          <w:p w14:paraId="5BE498DF" w14:textId="77777777" w:rsidR="004640C4" w:rsidRDefault="004640C4">
            <w:pPr>
              <w:snapToGrid w:val="0"/>
              <w:jc w:val="center"/>
            </w:pPr>
          </w:p>
        </w:tc>
        <w:tc>
          <w:tcPr>
            <w:tcW w:w="1124" w:type="dxa"/>
            <w:tcBorders>
              <w:top w:val="single" w:sz="4" w:space="0" w:color="000000"/>
              <w:left w:val="single" w:sz="4" w:space="0" w:color="000000"/>
              <w:bottom w:val="single" w:sz="4" w:space="0" w:color="000000"/>
            </w:tcBorders>
            <w:shd w:val="clear" w:color="auto" w:fill="auto"/>
          </w:tcPr>
          <w:p w14:paraId="6BC98311" w14:textId="77777777" w:rsidR="004640C4" w:rsidRDefault="004640C4">
            <w:pPr>
              <w:jc w:val="center"/>
            </w:pPr>
            <w:r>
              <w:rPr>
                <w:rFonts w:ascii="Arial" w:hAnsi="Arial" w:cs="Arial"/>
                <w:color w:val="C0C0C0"/>
                <w:sz w:val="22"/>
                <w:szCs w:val="22"/>
              </w:rPr>
              <w:t>date</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14:paraId="2CB61E22" w14:textId="77777777" w:rsidR="004640C4" w:rsidRDefault="004640C4">
            <w:pPr>
              <w:jc w:val="center"/>
            </w:pPr>
            <w:r>
              <w:rPr>
                <w:rFonts w:ascii="Arial" w:hAnsi="Arial" w:cs="Arial"/>
                <w:color w:val="C0C0C0"/>
                <w:sz w:val="22"/>
                <w:szCs w:val="22"/>
              </w:rPr>
              <w:t>name</w:t>
            </w:r>
          </w:p>
        </w:tc>
      </w:tr>
      <w:tr w:rsidR="004640C4" w14:paraId="68177AE6"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0C15DC90" w14:textId="77777777" w:rsidR="004640C4" w:rsidRDefault="004640C4">
            <w:pPr>
              <w:numPr>
                <w:ilvl w:val="0"/>
                <w:numId w:val="3"/>
              </w:numPr>
            </w:pPr>
            <w:r>
              <w:rPr>
                <w:rFonts w:ascii="Arial" w:hAnsi="Arial" w:cs="Arial"/>
                <w:color w:val="000000"/>
                <w:sz w:val="22"/>
                <w:szCs w:val="22"/>
              </w:rPr>
              <w:t xml:space="preserve">Acid Base and electrolyte abnormalities </w:t>
            </w:r>
            <w:r>
              <w:rPr>
                <w:rFonts w:ascii="Arial" w:hAnsi="Arial" w:cs="Arial"/>
                <w:b/>
                <w:bCs/>
                <w:sz w:val="22"/>
                <w:szCs w:val="22"/>
              </w:rPr>
              <w:t>(M)</w:t>
            </w:r>
          </w:p>
        </w:tc>
        <w:tc>
          <w:tcPr>
            <w:tcW w:w="1128" w:type="dxa"/>
            <w:tcBorders>
              <w:top w:val="single" w:sz="4" w:space="0" w:color="000000"/>
              <w:left w:val="single" w:sz="4" w:space="0" w:color="000000"/>
              <w:bottom w:val="single" w:sz="4" w:space="0" w:color="000000"/>
            </w:tcBorders>
            <w:shd w:val="clear" w:color="auto" w:fill="DDDDDD"/>
            <w:vAlign w:val="center"/>
          </w:tcPr>
          <w:p w14:paraId="3DBB3031" w14:textId="77777777" w:rsidR="004640C4" w:rsidRDefault="004640C4">
            <w:pPr>
              <w:snapToGrid w:val="0"/>
              <w:jc w:val="center"/>
            </w:pPr>
          </w:p>
        </w:tc>
        <w:tc>
          <w:tcPr>
            <w:tcW w:w="1313" w:type="dxa"/>
            <w:tcBorders>
              <w:top w:val="single" w:sz="4" w:space="0" w:color="000000"/>
              <w:left w:val="single" w:sz="4" w:space="0" w:color="000000"/>
              <w:bottom w:val="single" w:sz="4" w:space="0" w:color="000000"/>
            </w:tcBorders>
            <w:shd w:val="clear" w:color="auto" w:fill="DDDDDD"/>
            <w:vAlign w:val="center"/>
          </w:tcPr>
          <w:p w14:paraId="5134A443" w14:textId="77777777" w:rsidR="004640C4" w:rsidRDefault="004640C4">
            <w:pPr>
              <w:snapToGrid w:val="0"/>
              <w:jc w:val="center"/>
            </w:pPr>
          </w:p>
        </w:tc>
        <w:tc>
          <w:tcPr>
            <w:tcW w:w="1124" w:type="dxa"/>
            <w:tcBorders>
              <w:top w:val="single" w:sz="4" w:space="0" w:color="000000"/>
              <w:left w:val="single" w:sz="4" w:space="0" w:color="000000"/>
              <w:bottom w:val="single" w:sz="4" w:space="0" w:color="000000"/>
            </w:tcBorders>
            <w:shd w:val="clear" w:color="auto" w:fill="auto"/>
          </w:tcPr>
          <w:p w14:paraId="6B8E7DB9" w14:textId="77777777" w:rsidR="004640C4" w:rsidRDefault="004640C4">
            <w:pPr>
              <w:jc w:val="center"/>
            </w:pPr>
            <w:r>
              <w:rPr>
                <w:rFonts w:ascii="Arial" w:hAnsi="Arial" w:cs="Arial"/>
                <w:color w:val="C0C0C0"/>
                <w:sz w:val="22"/>
                <w:szCs w:val="22"/>
              </w:rPr>
              <w:t>date</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14:paraId="547A04D0" w14:textId="77777777" w:rsidR="004640C4" w:rsidRDefault="004640C4">
            <w:pPr>
              <w:jc w:val="center"/>
            </w:pPr>
            <w:r>
              <w:rPr>
                <w:rFonts w:ascii="Arial" w:hAnsi="Arial" w:cs="Arial"/>
                <w:color w:val="C0C0C0"/>
                <w:sz w:val="22"/>
                <w:szCs w:val="22"/>
              </w:rPr>
              <w:t>name</w:t>
            </w:r>
          </w:p>
        </w:tc>
      </w:tr>
      <w:tr w:rsidR="004640C4" w14:paraId="193D2F90" w14:textId="77777777">
        <w:trPr>
          <w:trHeight w:val="330"/>
        </w:trPr>
        <w:tc>
          <w:tcPr>
            <w:tcW w:w="10319" w:type="dxa"/>
            <w:gridSpan w:val="5"/>
            <w:tcBorders>
              <w:top w:val="single" w:sz="4" w:space="0" w:color="000000"/>
              <w:left w:val="single" w:sz="4" w:space="0" w:color="000000"/>
              <w:bottom w:val="single" w:sz="4" w:space="0" w:color="000000"/>
              <w:right w:val="single" w:sz="4" w:space="0" w:color="000000"/>
            </w:tcBorders>
            <w:shd w:val="clear" w:color="auto" w:fill="B2B2B2"/>
            <w:vAlign w:val="center"/>
          </w:tcPr>
          <w:p w14:paraId="67D2B380" w14:textId="77777777" w:rsidR="004640C4" w:rsidRDefault="004640C4">
            <w:r>
              <w:rPr>
                <w:rFonts w:ascii="Arial" w:hAnsi="Arial" w:cs="Arial"/>
                <w:b/>
                <w:bCs/>
                <w:color w:val="000000"/>
                <w:sz w:val="22"/>
                <w:szCs w:val="22"/>
              </w:rPr>
              <w:t xml:space="preserve">2.2.7 </w:t>
            </w:r>
            <w:r>
              <w:rPr>
                <w:rFonts w:ascii="Arial" w:hAnsi="Arial" w:cs="Arial"/>
                <w:color w:val="000000"/>
                <w:sz w:val="22"/>
                <w:szCs w:val="22"/>
              </w:rPr>
              <w:t>Gastroenterology</w:t>
            </w:r>
          </w:p>
        </w:tc>
      </w:tr>
      <w:tr w:rsidR="004640C4" w14:paraId="484DFA28"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5B5656AA" w14:textId="77777777" w:rsidR="004640C4" w:rsidRDefault="004640C4">
            <w:pPr>
              <w:numPr>
                <w:ilvl w:val="0"/>
                <w:numId w:val="3"/>
              </w:numPr>
            </w:pPr>
            <w:r>
              <w:rPr>
                <w:rFonts w:ascii="Arial" w:hAnsi="Arial" w:cs="Arial"/>
                <w:color w:val="000000"/>
                <w:sz w:val="22"/>
                <w:szCs w:val="22"/>
              </w:rPr>
              <w:t xml:space="preserve">Acute abdominal pain </w:t>
            </w:r>
          </w:p>
        </w:tc>
        <w:tc>
          <w:tcPr>
            <w:tcW w:w="1128" w:type="dxa"/>
            <w:tcBorders>
              <w:top w:val="single" w:sz="4" w:space="0" w:color="000000"/>
              <w:left w:val="single" w:sz="4" w:space="0" w:color="000000"/>
              <w:bottom w:val="single" w:sz="4" w:space="0" w:color="000000"/>
            </w:tcBorders>
            <w:shd w:val="clear" w:color="auto" w:fill="auto"/>
          </w:tcPr>
          <w:p w14:paraId="1A47B02C" w14:textId="77777777"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tcPr>
          <w:p w14:paraId="4B3E377D" w14:textId="77777777"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14:paraId="2CE39665" w14:textId="77777777"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14:paraId="320D6E51" w14:textId="77777777" w:rsidR="004640C4" w:rsidRDefault="004640C4">
            <w:pPr>
              <w:snapToGrid w:val="0"/>
              <w:jc w:val="center"/>
            </w:pPr>
          </w:p>
        </w:tc>
      </w:tr>
      <w:tr w:rsidR="004640C4" w14:paraId="622C684C"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7282BD79" w14:textId="77777777" w:rsidR="004640C4" w:rsidRDefault="004640C4">
            <w:pPr>
              <w:numPr>
                <w:ilvl w:val="0"/>
                <w:numId w:val="3"/>
              </w:numPr>
            </w:pPr>
            <w:r>
              <w:rPr>
                <w:rFonts w:ascii="Arial" w:hAnsi="Arial" w:cs="Arial"/>
                <w:color w:val="000000"/>
                <w:sz w:val="22"/>
                <w:szCs w:val="22"/>
              </w:rPr>
              <w:t xml:space="preserve">Acute vomiting and diarrhoea </w:t>
            </w:r>
          </w:p>
        </w:tc>
        <w:tc>
          <w:tcPr>
            <w:tcW w:w="1128" w:type="dxa"/>
            <w:tcBorders>
              <w:top w:val="single" w:sz="4" w:space="0" w:color="000000"/>
              <w:left w:val="single" w:sz="4" w:space="0" w:color="000000"/>
              <w:bottom w:val="single" w:sz="4" w:space="0" w:color="000000"/>
            </w:tcBorders>
            <w:shd w:val="clear" w:color="auto" w:fill="auto"/>
          </w:tcPr>
          <w:p w14:paraId="1CABCF35" w14:textId="77777777"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tcPr>
          <w:p w14:paraId="0638EEA9" w14:textId="77777777"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14:paraId="51288B08" w14:textId="77777777"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14:paraId="1B6A903E" w14:textId="77777777" w:rsidR="004640C4" w:rsidRDefault="004640C4">
            <w:pPr>
              <w:snapToGrid w:val="0"/>
              <w:jc w:val="center"/>
            </w:pPr>
          </w:p>
        </w:tc>
      </w:tr>
      <w:tr w:rsidR="004640C4" w14:paraId="08FA1C8A"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5CAA1A47" w14:textId="77777777" w:rsidR="004640C4" w:rsidRDefault="004640C4">
            <w:pPr>
              <w:numPr>
                <w:ilvl w:val="0"/>
                <w:numId w:val="3"/>
              </w:numPr>
            </w:pPr>
            <w:r>
              <w:rPr>
                <w:rFonts w:ascii="Arial" w:hAnsi="Arial" w:cs="Arial"/>
                <w:color w:val="000000"/>
                <w:sz w:val="22"/>
                <w:szCs w:val="22"/>
              </w:rPr>
              <w:t>Upper and lower GI bleeding</w:t>
            </w:r>
          </w:p>
        </w:tc>
        <w:tc>
          <w:tcPr>
            <w:tcW w:w="1128" w:type="dxa"/>
            <w:tcBorders>
              <w:top w:val="single" w:sz="4" w:space="0" w:color="000000"/>
              <w:left w:val="single" w:sz="4" w:space="0" w:color="000000"/>
              <w:bottom w:val="single" w:sz="4" w:space="0" w:color="000000"/>
            </w:tcBorders>
            <w:shd w:val="clear" w:color="auto" w:fill="FFFFFF"/>
            <w:vAlign w:val="center"/>
          </w:tcPr>
          <w:p w14:paraId="04BEFA80" w14:textId="77777777"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FFFFFF"/>
            <w:vAlign w:val="center"/>
          </w:tcPr>
          <w:p w14:paraId="2D9CB8C6" w14:textId="77777777"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14:paraId="70694736" w14:textId="77777777"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14:paraId="11DDE72B" w14:textId="77777777" w:rsidR="004640C4" w:rsidRDefault="004640C4">
            <w:pPr>
              <w:snapToGrid w:val="0"/>
              <w:jc w:val="center"/>
            </w:pPr>
          </w:p>
        </w:tc>
      </w:tr>
      <w:tr w:rsidR="004640C4" w14:paraId="56CB809D"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7E258B48" w14:textId="77777777" w:rsidR="004640C4" w:rsidRDefault="004640C4">
            <w:pPr>
              <w:numPr>
                <w:ilvl w:val="0"/>
                <w:numId w:val="3"/>
              </w:numPr>
            </w:pPr>
            <w:r>
              <w:rPr>
                <w:rFonts w:ascii="Arial" w:hAnsi="Arial" w:cs="Arial"/>
                <w:color w:val="000000"/>
                <w:sz w:val="22"/>
                <w:szCs w:val="22"/>
              </w:rPr>
              <w:t xml:space="preserve">Acute liver failure </w:t>
            </w:r>
            <w:r>
              <w:rPr>
                <w:rFonts w:ascii="Arial" w:hAnsi="Arial" w:cs="Arial"/>
                <w:b/>
                <w:bCs/>
                <w:color w:val="000000"/>
                <w:sz w:val="22"/>
                <w:szCs w:val="22"/>
              </w:rPr>
              <w:t>(M)</w:t>
            </w:r>
          </w:p>
        </w:tc>
        <w:tc>
          <w:tcPr>
            <w:tcW w:w="1128" w:type="dxa"/>
            <w:tcBorders>
              <w:top w:val="single" w:sz="4" w:space="0" w:color="000000"/>
              <w:left w:val="single" w:sz="4" w:space="0" w:color="000000"/>
              <w:bottom w:val="single" w:sz="4" w:space="0" w:color="000000"/>
            </w:tcBorders>
            <w:shd w:val="clear" w:color="auto" w:fill="DDDDDD"/>
          </w:tcPr>
          <w:p w14:paraId="015D4F5B" w14:textId="77777777" w:rsidR="004640C4" w:rsidRDefault="004640C4">
            <w:pPr>
              <w:jc w:val="center"/>
            </w:pPr>
          </w:p>
        </w:tc>
        <w:tc>
          <w:tcPr>
            <w:tcW w:w="1313" w:type="dxa"/>
            <w:tcBorders>
              <w:top w:val="single" w:sz="4" w:space="0" w:color="000000"/>
              <w:left w:val="single" w:sz="4" w:space="0" w:color="000000"/>
              <w:bottom w:val="single" w:sz="4" w:space="0" w:color="000000"/>
            </w:tcBorders>
            <w:shd w:val="clear" w:color="auto" w:fill="DDDDDD"/>
          </w:tcPr>
          <w:p w14:paraId="73BA15D2" w14:textId="77777777" w:rsidR="004640C4" w:rsidRDefault="004640C4">
            <w:pPr>
              <w:jc w:val="center"/>
            </w:pPr>
          </w:p>
        </w:tc>
        <w:tc>
          <w:tcPr>
            <w:tcW w:w="1124" w:type="dxa"/>
            <w:tcBorders>
              <w:top w:val="single" w:sz="4" w:space="0" w:color="000000"/>
              <w:left w:val="single" w:sz="4" w:space="0" w:color="000000"/>
              <w:bottom w:val="single" w:sz="4" w:space="0" w:color="000000"/>
            </w:tcBorders>
            <w:shd w:val="clear" w:color="auto" w:fill="auto"/>
          </w:tcPr>
          <w:p w14:paraId="44E4093C" w14:textId="77777777" w:rsidR="004640C4" w:rsidRDefault="004640C4">
            <w:pPr>
              <w:jc w:val="center"/>
            </w:pPr>
            <w:r>
              <w:rPr>
                <w:rFonts w:ascii="Arial" w:hAnsi="Arial" w:cs="Arial"/>
                <w:color w:val="C0C0C0"/>
                <w:sz w:val="22"/>
                <w:szCs w:val="22"/>
              </w:rPr>
              <w:t>date</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14:paraId="7B43100B" w14:textId="77777777" w:rsidR="004640C4" w:rsidRDefault="004640C4">
            <w:pPr>
              <w:jc w:val="center"/>
            </w:pPr>
            <w:r>
              <w:rPr>
                <w:rFonts w:ascii="Arial" w:hAnsi="Arial" w:cs="Arial"/>
                <w:color w:val="C0C0C0"/>
                <w:sz w:val="22"/>
                <w:szCs w:val="22"/>
              </w:rPr>
              <w:t>name</w:t>
            </w:r>
          </w:p>
        </w:tc>
      </w:tr>
      <w:tr w:rsidR="004640C4" w14:paraId="674ADE82"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5811E25F" w14:textId="77777777" w:rsidR="004640C4" w:rsidRDefault="004640C4">
            <w:pPr>
              <w:numPr>
                <w:ilvl w:val="0"/>
                <w:numId w:val="3"/>
              </w:numPr>
            </w:pPr>
            <w:r>
              <w:rPr>
                <w:rFonts w:ascii="Arial" w:hAnsi="Arial" w:cs="Arial"/>
                <w:color w:val="000000"/>
                <w:sz w:val="22"/>
                <w:szCs w:val="22"/>
              </w:rPr>
              <w:t xml:space="preserve">Recurrent abdominal pain </w:t>
            </w:r>
            <w:r>
              <w:rPr>
                <w:rFonts w:ascii="Arial" w:hAnsi="Arial" w:cs="Arial"/>
                <w:b/>
                <w:bCs/>
                <w:sz w:val="22"/>
                <w:szCs w:val="22"/>
              </w:rPr>
              <w:t>(M)</w:t>
            </w:r>
          </w:p>
        </w:tc>
        <w:tc>
          <w:tcPr>
            <w:tcW w:w="1128" w:type="dxa"/>
            <w:tcBorders>
              <w:top w:val="single" w:sz="4" w:space="0" w:color="000000"/>
              <w:left w:val="single" w:sz="4" w:space="0" w:color="000000"/>
              <w:bottom w:val="single" w:sz="4" w:space="0" w:color="000000"/>
            </w:tcBorders>
            <w:shd w:val="clear" w:color="auto" w:fill="DDDDDD"/>
            <w:vAlign w:val="center"/>
          </w:tcPr>
          <w:p w14:paraId="41264076" w14:textId="77777777" w:rsidR="004640C4" w:rsidRDefault="004640C4">
            <w:pPr>
              <w:snapToGrid w:val="0"/>
              <w:jc w:val="center"/>
            </w:pPr>
          </w:p>
        </w:tc>
        <w:tc>
          <w:tcPr>
            <w:tcW w:w="1313" w:type="dxa"/>
            <w:tcBorders>
              <w:top w:val="single" w:sz="4" w:space="0" w:color="000000"/>
              <w:left w:val="single" w:sz="4" w:space="0" w:color="000000"/>
              <w:bottom w:val="single" w:sz="4" w:space="0" w:color="000000"/>
            </w:tcBorders>
            <w:shd w:val="clear" w:color="auto" w:fill="DDDDDD"/>
            <w:vAlign w:val="center"/>
          </w:tcPr>
          <w:p w14:paraId="7383C28F" w14:textId="77777777" w:rsidR="004640C4" w:rsidRDefault="004640C4">
            <w:pPr>
              <w:snapToGrid w:val="0"/>
              <w:jc w:val="center"/>
            </w:pPr>
          </w:p>
        </w:tc>
        <w:tc>
          <w:tcPr>
            <w:tcW w:w="1124" w:type="dxa"/>
            <w:tcBorders>
              <w:top w:val="single" w:sz="4" w:space="0" w:color="000000"/>
              <w:left w:val="single" w:sz="4" w:space="0" w:color="000000"/>
              <w:bottom w:val="single" w:sz="4" w:space="0" w:color="000000"/>
            </w:tcBorders>
            <w:shd w:val="clear" w:color="auto" w:fill="auto"/>
          </w:tcPr>
          <w:p w14:paraId="20CBE408" w14:textId="77777777" w:rsidR="004640C4" w:rsidRDefault="004640C4">
            <w:pPr>
              <w:jc w:val="center"/>
            </w:pPr>
            <w:r>
              <w:rPr>
                <w:rFonts w:ascii="Arial" w:hAnsi="Arial" w:cs="Arial"/>
                <w:color w:val="C0C0C0"/>
                <w:sz w:val="22"/>
                <w:szCs w:val="22"/>
              </w:rPr>
              <w:t>date</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14:paraId="48F7D8F4" w14:textId="77777777" w:rsidR="004640C4" w:rsidRDefault="004640C4">
            <w:pPr>
              <w:jc w:val="center"/>
            </w:pPr>
            <w:r>
              <w:rPr>
                <w:rFonts w:ascii="Arial" w:hAnsi="Arial" w:cs="Arial"/>
                <w:color w:val="C0C0C0"/>
                <w:sz w:val="22"/>
                <w:szCs w:val="22"/>
              </w:rPr>
              <w:t>name</w:t>
            </w:r>
          </w:p>
        </w:tc>
      </w:tr>
      <w:tr w:rsidR="004640C4" w14:paraId="4CC24E12"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3E470136" w14:textId="77777777" w:rsidR="004640C4" w:rsidRDefault="004640C4">
            <w:pPr>
              <w:numPr>
                <w:ilvl w:val="0"/>
                <w:numId w:val="3"/>
              </w:numPr>
            </w:pPr>
            <w:r>
              <w:rPr>
                <w:rFonts w:ascii="Arial" w:hAnsi="Arial" w:cs="Arial"/>
                <w:color w:val="000000"/>
                <w:sz w:val="22"/>
                <w:szCs w:val="22"/>
              </w:rPr>
              <w:t>Constipation</w:t>
            </w:r>
          </w:p>
        </w:tc>
        <w:tc>
          <w:tcPr>
            <w:tcW w:w="1128" w:type="dxa"/>
            <w:tcBorders>
              <w:top w:val="single" w:sz="4" w:space="0" w:color="000000"/>
              <w:left w:val="single" w:sz="4" w:space="0" w:color="000000"/>
              <w:bottom w:val="single" w:sz="4" w:space="0" w:color="000000"/>
            </w:tcBorders>
            <w:shd w:val="clear" w:color="auto" w:fill="auto"/>
            <w:vAlign w:val="center"/>
          </w:tcPr>
          <w:p w14:paraId="4506423E" w14:textId="77777777"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14:paraId="1C282542" w14:textId="77777777"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14:paraId="4B2A1B8F" w14:textId="77777777"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14:paraId="29701AD6" w14:textId="77777777" w:rsidR="004640C4" w:rsidRDefault="004640C4">
            <w:pPr>
              <w:snapToGrid w:val="0"/>
              <w:jc w:val="center"/>
            </w:pPr>
          </w:p>
        </w:tc>
      </w:tr>
      <w:tr w:rsidR="004640C4" w14:paraId="29C2687F" w14:textId="77777777">
        <w:trPr>
          <w:trHeight w:val="330"/>
        </w:trPr>
        <w:tc>
          <w:tcPr>
            <w:tcW w:w="10319" w:type="dxa"/>
            <w:gridSpan w:val="5"/>
            <w:tcBorders>
              <w:top w:val="single" w:sz="4" w:space="0" w:color="000000"/>
              <w:left w:val="single" w:sz="4" w:space="0" w:color="000000"/>
              <w:bottom w:val="single" w:sz="4" w:space="0" w:color="000000"/>
              <w:right w:val="single" w:sz="4" w:space="0" w:color="000000"/>
            </w:tcBorders>
            <w:shd w:val="clear" w:color="auto" w:fill="B2B2B2"/>
            <w:vAlign w:val="center"/>
          </w:tcPr>
          <w:p w14:paraId="5539E992" w14:textId="77777777" w:rsidR="004640C4" w:rsidRDefault="004640C4">
            <w:r>
              <w:rPr>
                <w:rFonts w:ascii="Arial" w:hAnsi="Arial" w:cs="Arial"/>
                <w:b/>
                <w:bCs/>
                <w:color w:val="000000"/>
                <w:sz w:val="22"/>
                <w:szCs w:val="22"/>
              </w:rPr>
              <w:t xml:space="preserve">2.2.8 </w:t>
            </w:r>
            <w:r>
              <w:rPr>
                <w:rFonts w:ascii="Arial" w:hAnsi="Arial" w:cs="Arial"/>
                <w:color w:val="000000"/>
                <w:sz w:val="22"/>
                <w:szCs w:val="22"/>
              </w:rPr>
              <w:t>Gynaecology and Obstetrics</w:t>
            </w:r>
          </w:p>
        </w:tc>
      </w:tr>
      <w:tr w:rsidR="004640C4" w14:paraId="13EC870F"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222F9D8A" w14:textId="77777777" w:rsidR="004640C4" w:rsidRDefault="004640C4">
            <w:pPr>
              <w:numPr>
                <w:ilvl w:val="0"/>
                <w:numId w:val="3"/>
              </w:numPr>
            </w:pPr>
            <w:r>
              <w:rPr>
                <w:rFonts w:ascii="Arial" w:hAnsi="Arial" w:cs="Arial"/>
                <w:color w:val="000000"/>
                <w:sz w:val="22"/>
                <w:szCs w:val="22"/>
              </w:rPr>
              <w:t xml:space="preserve">Ectopic pregnancy </w:t>
            </w:r>
          </w:p>
        </w:tc>
        <w:tc>
          <w:tcPr>
            <w:tcW w:w="1128" w:type="dxa"/>
            <w:tcBorders>
              <w:top w:val="single" w:sz="4" w:space="0" w:color="000000"/>
              <w:left w:val="single" w:sz="4" w:space="0" w:color="000000"/>
              <w:bottom w:val="single" w:sz="4" w:space="0" w:color="000000"/>
            </w:tcBorders>
            <w:shd w:val="clear" w:color="auto" w:fill="auto"/>
            <w:vAlign w:val="center"/>
          </w:tcPr>
          <w:p w14:paraId="17BB82F7" w14:textId="77777777"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14:paraId="0F9BEA51" w14:textId="77777777"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14:paraId="6B78DBD2" w14:textId="77777777"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14:paraId="1696028D" w14:textId="77777777" w:rsidR="004640C4" w:rsidRDefault="004640C4">
            <w:pPr>
              <w:snapToGrid w:val="0"/>
              <w:jc w:val="center"/>
            </w:pPr>
          </w:p>
        </w:tc>
      </w:tr>
      <w:tr w:rsidR="004640C4" w14:paraId="11E5282D"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740607E3" w14:textId="77777777" w:rsidR="004640C4" w:rsidRDefault="004640C4">
            <w:pPr>
              <w:numPr>
                <w:ilvl w:val="0"/>
                <w:numId w:val="3"/>
              </w:numPr>
            </w:pPr>
            <w:r>
              <w:rPr>
                <w:rFonts w:ascii="Arial" w:hAnsi="Arial" w:cs="Arial"/>
                <w:color w:val="000000"/>
                <w:sz w:val="22"/>
                <w:szCs w:val="22"/>
              </w:rPr>
              <w:t>Sexually transmitted infections</w:t>
            </w:r>
          </w:p>
        </w:tc>
        <w:tc>
          <w:tcPr>
            <w:tcW w:w="1128" w:type="dxa"/>
            <w:tcBorders>
              <w:top w:val="single" w:sz="4" w:space="0" w:color="000000"/>
              <w:left w:val="single" w:sz="4" w:space="0" w:color="000000"/>
              <w:bottom w:val="single" w:sz="4" w:space="0" w:color="000000"/>
            </w:tcBorders>
            <w:shd w:val="clear" w:color="auto" w:fill="auto"/>
            <w:vAlign w:val="center"/>
          </w:tcPr>
          <w:p w14:paraId="26698D92" w14:textId="77777777"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14:paraId="3A68E87D" w14:textId="77777777"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14:paraId="65ABE411" w14:textId="77777777"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14:paraId="0E594628" w14:textId="77777777" w:rsidR="004640C4" w:rsidRDefault="004640C4">
            <w:pPr>
              <w:snapToGrid w:val="0"/>
              <w:jc w:val="center"/>
            </w:pPr>
          </w:p>
        </w:tc>
      </w:tr>
      <w:tr w:rsidR="004640C4" w14:paraId="6AD53E86" w14:textId="77777777">
        <w:trPr>
          <w:trHeight w:val="330"/>
        </w:trPr>
        <w:tc>
          <w:tcPr>
            <w:tcW w:w="10319" w:type="dxa"/>
            <w:gridSpan w:val="5"/>
            <w:tcBorders>
              <w:top w:val="single" w:sz="4" w:space="0" w:color="000000"/>
              <w:left w:val="single" w:sz="4" w:space="0" w:color="000000"/>
              <w:bottom w:val="single" w:sz="4" w:space="0" w:color="000000"/>
              <w:right w:val="single" w:sz="4" w:space="0" w:color="000000"/>
            </w:tcBorders>
            <w:shd w:val="clear" w:color="auto" w:fill="B2B2B2"/>
            <w:vAlign w:val="center"/>
          </w:tcPr>
          <w:p w14:paraId="1F43104E" w14:textId="77777777" w:rsidR="004640C4" w:rsidRDefault="004640C4">
            <w:r>
              <w:rPr>
                <w:rFonts w:ascii="Arial" w:hAnsi="Arial" w:cs="Arial"/>
                <w:b/>
                <w:bCs/>
                <w:color w:val="000000"/>
                <w:sz w:val="22"/>
                <w:szCs w:val="22"/>
              </w:rPr>
              <w:t xml:space="preserve">2.2.9 </w:t>
            </w:r>
            <w:r>
              <w:rPr>
                <w:rFonts w:ascii="Arial" w:hAnsi="Arial" w:cs="Arial"/>
                <w:color w:val="000000"/>
                <w:sz w:val="22"/>
                <w:szCs w:val="22"/>
              </w:rPr>
              <w:t>Haematology and Oncology</w:t>
            </w:r>
          </w:p>
        </w:tc>
      </w:tr>
      <w:tr w:rsidR="004640C4" w14:paraId="47064504"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11CC91BE" w14:textId="77777777" w:rsidR="004640C4" w:rsidRDefault="004640C4">
            <w:pPr>
              <w:numPr>
                <w:ilvl w:val="0"/>
                <w:numId w:val="3"/>
              </w:numPr>
            </w:pPr>
            <w:r>
              <w:rPr>
                <w:rFonts w:ascii="Arial" w:hAnsi="Arial" w:cs="Arial"/>
                <w:color w:val="000000"/>
                <w:sz w:val="22"/>
                <w:szCs w:val="22"/>
              </w:rPr>
              <w:t>Sickle cell</w:t>
            </w:r>
          </w:p>
        </w:tc>
        <w:tc>
          <w:tcPr>
            <w:tcW w:w="1128" w:type="dxa"/>
            <w:tcBorders>
              <w:top w:val="single" w:sz="4" w:space="0" w:color="000000"/>
              <w:left w:val="single" w:sz="4" w:space="0" w:color="000000"/>
              <w:bottom w:val="single" w:sz="4" w:space="0" w:color="000000"/>
            </w:tcBorders>
            <w:shd w:val="clear" w:color="auto" w:fill="auto"/>
          </w:tcPr>
          <w:p w14:paraId="6FFFF1A0" w14:textId="77777777"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tcPr>
          <w:p w14:paraId="48E56B87" w14:textId="77777777"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14:paraId="245B032B" w14:textId="77777777"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14:paraId="52955C64" w14:textId="77777777" w:rsidR="004640C4" w:rsidRDefault="004640C4">
            <w:pPr>
              <w:snapToGrid w:val="0"/>
              <w:jc w:val="center"/>
            </w:pPr>
          </w:p>
        </w:tc>
      </w:tr>
      <w:tr w:rsidR="004640C4" w14:paraId="1A9DF451"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56927861" w14:textId="77777777" w:rsidR="004640C4" w:rsidRDefault="004640C4">
            <w:pPr>
              <w:numPr>
                <w:ilvl w:val="0"/>
                <w:numId w:val="3"/>
              </w:numPr>
            </w:pPr>
            <w:r>
              <w:rPr>
                <w:rFonts w:ascii="Arial" w:hAnsi="Arial" w:cs="Arial"/>
                <w:color w:val="000000"/>
                <w:sz w:val="22"/>
                <w:szCs w:val="22"/>
              </w:rPr>
              <w:t>Anaemia</w:t>
            </w:r>
          </w:p>
        </w:tc>
        <w:tc>
          <w:tcPr>
            <w:tcW w:w="1128" w:type="dxa"/>
            <w:tcBorders>
              <w:top w:val="single" w:sz="4" w:space="0" w:color="000000"/>
              <w:left w:val="single" w:sz="4" w:space="0" w:color="000000"/>
              <w:bottom w:val="single" w:sz="4" w:space="0" w:color="000000"/>
            </w:tcBorders>
            <w:shd w:val="clear" w:color="auto" w:fill="auto"/>
          </w:tcPr>
          <w:p w14:paraId="4C20F77B" w14:textId="77777777"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tcPr>
          <w:p w14:paraId="27C30626" w14:textId="77777777"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14:paraId="7FCF98D2" w14:textId="77777777" w:rsidR="004640C4" w:rsidRDefault="004640C4">
            <w:pPr>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14:paraId="5A26B942" w14:textId="77777777" w:rsidR="004640C4" w:rsidRDefault="004640C4">
            <w:pPr>
              <w:jc w:val="center"/>
            </w:pPr>
          </w:p>
        </w:tc>
      </w:tr>
      <w:tr w:rsidR="004640C4" w14:paraId="6AC0719D"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38B28B03" w14:textId="77777777" w:rsidR="004640C4" w:rsidRDefault="004640C4">
            <w:pPr>
              <w:numPr>
                <w:ilvl w:val="0"/>
                <w:numId w:val="3"/>
              </w:numPr>
            </w:pPr>
            <w:r>
              <w:rPr>
                <w:rFonts w:ascii="Arial" w:hAnsi="Arial" w:cs="Arial"/>
                <w:color w:val="000000"/>
                <w:sz w:val="22"/>
                <w:szCs w:val="22"/>
              </w:rPr>
              <w:t>Purpura and bruising</w:t>
            </w:r>
          </w:p>
        </w:tc>
        <w:tc>
          <w:tcPr>
            <w:tcW w:w="1128" w:type="dxa"/>
            <w:tcBorders>
              <w:top w:val="single" w:sz="4" w:space="0" w:color="000000"/>
              <w:left w:val="single" w:sz="4" w:space="0" w:color="000000"/>
              <w:bottom w:val="single" w:sz="4" w:space="0" w:color="000000"/>
            </w:tcBorders>
            <w:shd w:val="clear" w:color="auto" w:fill="auto"/>
            <w:vAlign w:val="center"/>
          </w:tcPr>
          <w:p w14:paraId="348BC5C9" w14:textId="77777777"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14:paraId="712F85BC" w14:textId="77777777"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14:paraId="472A75B5" w14:textId="77777777"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14:paraId="42F276B2" w14:textId="77777777" w:rsidR="004640C4" w:rsidRDefault="004640C4">
            <w:pPr>
              <w:snapToGrid w:val="0"/>
              <w:jc w:val="center"/>
            </w:pPr>
          </w:p>
        </w:tc>
      </w:tr>
      <w:tr w:rsidR="004640C4" w14:paraId="107A03E0"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73D383E6" w14:textId="77777777" w:rsidR="004640C4" w:rsidRDefault="004640C4">
            <w:pPr>
              <w:numPr>
                <w:ilvl w:val="0"/>
                <w:numId w:val="3"/>
              </w:numPr>
            </w:pPr>
            <w:r>
              <w:rPr>
                <w:rFonts w:ascii="Arial" w:hAnsi="Arial" w:cs="Arial"/>
                <w:color w:val="000000"/>
                <w:sz w:val="22"/>
                <w:szCs w:val="22"/>
              </w:rPr>
              <w:t xml:space="preserve">Leukaemia/ lymphoma </w:t>
            </w:r>
            <w:r>
              <w:rPr>
                <w:rFonts w:ascii="Arial" w:hAnsi="Arial" w:cs="Arial"/>
                <w:b/>
                <w:bCs/>
                <w:sz w:val="22"/>
                <w:szCs w:val="22"/>
              </w:rPr>
              <w:t>(M)</w:t>
            </w:r>
          </w:p>
        </w:tc>
        <w:tc>
          <w:tcPr>
            <w:tcW w:w="1128" w:type="dxa"/>
            <w:tcBorders>
              <w:top w:val="single" w:sz="4" w:space="0" w:color="000000"/>
              <w:left w:val="single" w:sz="4" w:space="0" w:color="000000"/>
              <w:bottom w:val="single" w:sz="4" w:space="0" w:color="000000"/>
            </w:tcBorders>
            <w:shd w:val="clear" w:color="auto" w:fill="DDDDDD"/>
            <w:vAlign w:val="center"/>
          </w:tcPr>
          <w:p w14:paraId="14781607" w14:textId="77777777" w:rsidR="004640C4" w:rsidRDefault="004640C4">
            <w:pPr>
              <w:snapToGrid w:val="0"/>
              <w:jc w:val="center"/>
            </w:pPr>
          </w:p>
        </w:tc>
        <w:tc>
          <w:tcPr>
            <w:tcW w:w="1313" w:type="dxa"/>
            <w:tcBorders>
              <w:top w:val="single" w:sz="4" w:space="0" w:color="000000"/>
              <w:left w:val="single" w:sz="4" w:space="0" w:color="000000"/>
              <w:bottom w:val="single" w:sz="4" w:space="0" w:color="000000"/>
            </w:tcBorders>
            <w:shd w:val="clear" w:color="auto" w:fill="DDDDDD"/>
            <w:vAlign w:val="center"/>
          </w:tcPr>
          <w:p w14:paraId="5DF1CD9A" w14:textId="77777777" w:rsidR="004640C4" w:rsidRDefault="004640C4">
            <w:pPr>
              <w:snapToGrid w:val="0"/>
              <w:jc w:val="center"/>
            </w:pPr>
          </w:p>
        </w:tc>
        <w:tc>
          <w:tcPr>
            <w:tcW w:w="1124" w:type="dxa"/>
            <w:tcBorders>
              <w:top w:val="single" w:sz="4" w:space="0" w:color="000000"/>
              <w:left w:val="single" w:sz="4" w:space="0" w:color="000000"/>
              <w:bottom w:val="single" w:sz="4" w:space="0" w:color="000000"/>
            </w:tcBorders>
            <w:shd w:val="clear" w:color="auto" w:fill="auto"/>
          </w:tcPr>
          <w:p w14:paraId="20697C97" w14:textId="77777777" w:rsidR="004640C4" w:rsidRDefault="004640C4">
            <w:pPr>
              <w:jc w:val="center"/>
            </w:pPr>
            <w:r>
              <w:rPr>
                <w:rFonts w:ascii="Arial" w:hAnsi="Arial" w:cs="Arial"/>
                <w:color w:val="C0C0C0"/>
                <w:sz w:val="22"/>
                <w:szCs w:val="22"/>
              </w:rPr>
              <w:t>date</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14:paraId="09DD7910" w14:textId="77777777" w:rsidR="004640C4" w:rsidRDefault="004640C4">
            <w:pPr>
              <w:jc w:val="center"/>
            </w:pPr>
            <w:r>
              <w:rPr>
                <w:rFonts w:ascii="Arial" w:hAnsi="Arial" w:cs="Arial"/>
                <w:color w:val="C0C0C0"/>
                <w:sz w:val="22"/>
                <w:szCs w:val="22"/>
              </w:rPr>
              <w:t>name</w:t>
            </w:r>
          </w:p>
        </w:tc>
      </w:tr>
      <w:tr w:rsidR="004640C4" w14:paraId="03883815"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33F37088" w14:textId="77777777" w:rsidR="004640C4" w:rsidRDefault="004640C4">
            <w:pPr>
              <w:numPr>
                <w:ilvl w:val="0"/>
                <w:numId w:val="3"/>
              </w:numPr>
            </w:pPr>
            <w:r>
              <w:rPr>
                <w:rFonts w:ascii="Arial" w:hAnsi="Arial" w:cs="Arial"/>
                <w:color w:val="000000"/>
                <w:sz w:val="22"/>
                <w:szCs w:val="22"/>
              </w:rPr>
              <w:t>Immunocompromised patient</w:t>
            </w:r>
          </w:p>
        </w:tc>
        <w:tc>
          <w:tcPr>
            <w:tcW w:w="1128" w:type="dxa"/>
            <w:tcBorders>
              <w:top w:val="single" w:sz="4" w:space="0" w:color="000000"/>
              <w:left w:val="single" w:sz="4" w:space="0" w:color="000000"/>
              <w:bottom w:val="single" w:sz="4" w:space="0" w:color="000000"/>
            </w:tcBorders>
            <w:shd w:val="clear" w:color="auto" w:fill="auto"/>
          </w:tcPr>
          <w:p w14:paraId="1D30E82D" w14:textId="77777777"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tcPr>
          <w:p w14:paraId="7847C6DC" w14:textId="77777777"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14:paraId="74A4CED2" w14:textId="77777777"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14:paraId="719F3384" w14:textId="77777777" w:rsidR="004640C4" w:rsidRDefault="004640C4">
            <w:pPr>
              <w:snapToGrid w:val="0"/>
              <w:jc w:val="center"/>
            </w:pPr>
          </w:p>
        </w:tc>
      </w:tr>
      <w:tr w:rsidR="004640C4" w14:paraId="686EB4D3" w14:textId="77777777">
        <w:trPr>
          <w:trHeight w:val="330"/>
        </w:trPr>
        <w:tc>
          <w:tcPr>
            <w:tcW w:w="10319" w:type="dxa"/>
            <w:gridSpan w:val="5"/>
            <w:tcBorders>
              <w:top w:val="single" w:sz="4" w:space="0" w:color="000000"/>
              <w:left w:val="single" w:sz="4" w:space="0" w:color="000000"/>
              <w:bottom w:val="single" w:sz="4" w:space="0" w:color="000000"/>
              <w:right w:val="single" w:sz="4" w:space="0" w:color="000000"/>
            </w:tcBorders>
            <w:shd w:val="clear" w:color="auto" w:fill="B2B2B2"/>
            <w:vAlign w:val="center"/>
          </w:tcPr>
          <w:p w14:paraId="1BDC2B1D" w14:textId="77777777" w:rsidR="004640C4" w:rsidRDefault="004640C4">
            <w:r>
              <w:rPr>
                <w:rFonts w:ascii="Arial" w:hAnsi="Arial" w:cs="Arial"/>
                <w:b/>
                <w:bCs/>
                <w:color w:val="000000"/>
                <w:sz w:val="22"/>
                <w:szCs w:val="22"/>
              </w:rPr>
              <w:t xml:space="preserve">2.2.10 </w:t>
            </w:r>
            <w:r>
              <w:rPr>
                <w:rFonts w:ascii="Arial" w:hAnsi="Arial" w:cs="Arial"/>
                <w:color w:val="000000"/>
                <w:sz w:val="22"/>
                <w:szCs w:val="22"/>
              </w:rPr>
              <w:t>Infection, Immunology and Allergy</w:t>
            </w:r>
          </w:p>
        </w:tc>
      </w:tr>
      <w:tr w:rsidR="004640C4" w14:paraId="01C17FDA"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7A1BF2D1" w14:textId="77777777" w:rsidR="004640C4" w:rsidRDefault="004640C4">
            <w:pPr>
              <w:numPr>
                <w:ilvl w:val="0"/>
                <w:numId w:val="3"/>
              </w:numPr>
            </w:pPr>
            <w:r>
              <w:rPr>
                <w:rFonts w:ascii="Arial" w:hAnsi="Arial" w:cs="Arial"/>
                <w:color w:val="000000"/>
                <w:sz w:val="22"/>
                <w:szCs w:val="22"/>
              </w:rPr>
              <w:t xml:space="preserve">Septic shock </w:t>
            </w:r>
            <w:r>
              <w:rPr>
                <w:rFonts w:ascii="Arial" w:hAnsi="Arial" w:cs="Arial"/>
                <w:b/>
                <w:bCs/>
                <w:sz w:val="22"/>
                <w:szCs w:val="22"/>
              </w:rPr>
              <w:t>(M)</w:t>
            </w:r>
          </w:p>
        </w:tc>
        <w:tc>
          <w:tcPr>
            <w:tcW w:w="1128" w:type="dxa"/>
            <w:tcBorders>
              <w:top w:val="single" w:sz="4" w:space="0" w:color="000000"/>
              <w:left w:val="single" w:sz="4" w:space="0" w:color="000000"/>
              <w:bottom w:val="single" w:sz="4" w:space="0" w:color="000000"/>
            </w:tcBorders>
            <w:shd w:val="clear" w:color="auto" w:fill="DDDDDD"/>
            <w:vAlign w:val="center"/>
          </w:tcPr>
          <w:p w14:paraId="1D3F38E9" w14:textId="77777777" w:rsidR="004640C4" w:rsidRDefault="004640C4">
            <w:pPr>
              <w:snapToGrid w:val="0"/>
              <w:jc w:val="center"/>
            </w:pPr>
          </w:p>
        </w:tc>
        <w:tc>
          <w:tcPr>
            <w:tcW w:w="1313" w:type="dxa"/>
            <w:tcBorders>
              <w:top w:val="single" w:sz="4" w:space="0" w:color="000000"/>
              <w:left w:val="single" w:sz="4" w:space="0" w:color="000000"/>
              <w:bottom w:val="single" w:sz="4" w:space="0" w:color="000000"/>
            </w:tcBorders>
            <w:shd w:val="clear" w:color="auto" w:fill="DDDDDD"/>
            <w:vAlign w:val="center"/>
          </w:tcPr>
          <w:p w14:paraId="1D76F539" w14:textId="77777777" w:rsidR="004640C4" w:rsidRDefault="004640C4">
            <w:pPr>
              <w:snapToGrid w:val="0"/>
              <w:jc w:val="center"/>
            </w:pPr>
          </w:p>
        </w:tc>
        <w:tc>
          <w:tcPr>
            <w:tcW w:w="1124" w:type="dxa"/>
            <w:tcBorders>
              <w:top w:val="single" w:sz="4" w:space="0" w:color="000000"/>
              <w:left w:val="single" w:sz="4" w:space="0" w:color="000000"/>
              <w:bottom w:val="single" w:sz="4" w:space="0" w:color="000000"/>
            </w:tcBorders>
            <w:shd w:val="clear" w:color="auto" w:fill="auto"/>
          </w:tcPr>
          <w:p w14:paraId="77AA567B" w14:textId="77777777" w:rsidR="004640C4" w:rsidRDefault="004640C4">
            <w:pPr>
              <w:jc w:val="center"/>
            </w:pPr>
            <w:r>
              <w:rPr>
                <w:rFonts w:ascii="Arial" w:hAnsi="Arial" w:cs="Arial"/>
                <w:color w:val="C0C0C0"/>
                <w:sz w:val="22"/>
                <w:szCs w:val="22"/>
              </w:rPr>
              <w:t>date</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14:paraId="5CC4B786" w14:textId="77777777" w:rsidR="004640C4" w:rsidRDefault="004640C4">
            <w:pPr>
              <w:jc w:val="center"/>
            </w:pPr>
            <w:r>
              <w:rPr>
                <w:rFonts w:ascii="Arial" w:hAnsi="Arial" w:cs="Arial"/>
                <w:color w:val="C0C0C0"/>
                <w:sz w:val="22"/>
                <w:szCs w:val="22"/>
              </w:rPr>
              <w:t>name</w:t>
            </w:r>
          </w:p>
        </w:tc>
      </w:tr>
      <w:tr w:rsidR="004640C4" w14:paraId="06374284"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77527E72" w14:textId="77777777" w:rsidR="004640C4" w:rsidRDefault="004640C4">
            <w:pPr>
              <w:numPr>
                <w:ilvl w:val="0"/>
                <w:numId w:val="3"/>
              </w:numPr>
            </w:pPr>
            <w:r>
              <w:rPr>
                <w:rFonts w:ascii="Arial" w:hAnsi="Arial" w:cs="Arial"/>
                <w:color w:val="000000"/>
                <w:sz w:val="22"/>
                <w:szCs w:val="22"/>
              </w:rPr>
              <w:t xml:space="preserve">Febrile child </w:t>
            </w:r>
            <w:r>
              <w:rPr>
                <w:rFonts w:ascii="Arial" w:hAnsi="Arial" w:cs="Arial"/>
                <w:b/>
                <w:bCs/>
                <w:sz w:val="22"/>
                <w:szCs w:val="22"/>
              </w:rPr>
              <w:t>(M)</w:t>
            </w:r>
          </w:p>
        </w:tc>
        <w:tc>
          <w:tcPr>
            <w:tcW w:w="1128" w:type="dxa"/>
            <w:tcBorders>
              <w:top w:val="single" w:sz="4" w:space="0" w:color="000000"/>
              <w:left w:val="single" w:sz="4" w:space="0" w:color="000000"/>
              <w:bottom w:val="single" w:sz="4" w:space="0" w:color="000000"/>
            </w:tcBorders>
            <w:shd w:val="clear" w:color="auto" w:fill="DDDDDD"/>
            <w:vAlign w:val="center"/>
          </w:tcPr>
          <w:p w14:paraId="32C9DAB8" w14:textId="77777777" w:rsidR="004640C4" w:rsidRDefault="004640C4">
            <w:pPr>
              <w:snapToGrid w:val="0"/>
              <w:jc w:val="center"/>
            </w:pPr>
          </w:p>
        </w:tc>
        <w:tc>
          <w:tcPr>
            <w:tcW w:w="1313" w:type="dxa"/>
            <w:tcBorders>
              <w:top w:val="single" w:sz="4" w:space="0" w:color="000000"/>
              <w:left w:val="single" w:sz="4" w:space="0" w:color="000000"/>
              <w:bottom w:val="single" w:sz="4" w:space="0" w:color="000000"/>
            </w:tcBorders>
            <w:shd w:val="clear" w:color="auto" w:fill="DDDDDD"/>
            <w:vAlign w:val="center"/>
          </w:tcPr>
          <w:p w14:paraId="04D8A6A1" w14:textId="77777777" w:rsidR="004640C4" w:rsidRDefault="004640C4">
            <w:pPr>
              <w:snapToGrid w:val="0"/>
              <w:jc w:val="center"/>
            </w:pPr>
          </w:p>
        </w:tc>
        <w:tc>
          <w:tcPr>
            <w:tcW w:w="1124" w:type="dxa"/>
            <w:tcBorders>
              <w:top w:val="single" w:sz="4" w:space="0" w:color="000000"/>
              <w:left w:val="single" w:sz="4" w:space="0" w:color="000000"/>
              <w:bottom w:val="single" w:sz="4" w:space="0" w:color="000000"/>
            </w:tcBorders>
            <w:shd w:val="clear" w:color="auto" w:fill="auto"/>
          </w:tcPr>
          <w:p w14:paraId="067D238B" w14:textId="77777777" w:rsidR="004640C4" w:rsidRDefault="004640C4">
            <w:pPr>
              <w:jc w:val="center"/>
            </w:pPr>
            <w:r>
              <w:rPr>
                <w:rFonts w:ascii="Arial" w:hAnsi="Arial" w:cs="Arial"/>
                <w:color w:val="C0C0C0"/>
                <w:sz w:val="22"/>
                <w:szCs w:val="22"/>
              </w:rPr>
              <w:t>date</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14:paraId="09C92FB1" w14:textId="77777777" w:rsidR="004640C4" w:rsidRDefault="004640C4">
            <w:pPr>
              <w:jc w:val="center"/>
            </w:pPr>
            <w:r>
              <w:rPr>
                <w:rFonts w:ascii="Arial" w:hAnsi="Arial" w:cs="Arial"/>
                <w:color w:val="C0C0C0"/>
                <w:sz w:val="22"/>
                <w:szCs w:val="22"/>
              </w:rPr>
              <w:t>name</w:t>
            </w:r>
          </w:p>
        </w:tc>
      </w:tr>
      <w:tr w:rsidR="004640C4" w14:paraId="4EE36E05"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10FF71B0" w14:textId="77777777" w:rsidR="004640C4" w:rsidRDefault="004640C4">
            <w:pPr>
              <w:numPr>
                <w:ilvl w:val="0"/>
                <w:numId w:val="3"/>
              </w:numPr>
            </w:pPr>
            <w:r>
              <w:rPr>
                <w:rFonts w:ascii="Arial" w:hAnsi="Arial" w:cs="Arial"/>
                <w:color w:val="000000"/>
                <w:sz w:val="22"/>
                <w:szCs w:val="22"/>
              </w:rPr>
              <w:t xml:space="preserve">Common childhood exanthems </w:t>
            </w:r>
            <w:r>
              <w:rPr>
                <w:rFonts w:ascii="Arial" w:hAnsi="Arial" w:cs="Arial"/>
                <w:b/>
                <w:bCs/>
                <w:sz w:val="22"/>
                <w:szCs w:val="22"/>
              </w:rPr>
              <w:t>(M)</w:t>
            </w:r>
          </w:p>
        </w:tc>
        <w:tc>
          <w:tcPr>
            <w:tcW w:w="1128" w:type="dxa"/>
            <w:tcBorders>
              <w:top w:val="single" w:sz="4" w:space="0" w:color="000000"/>
              <w:left w:val="single" w:sz="4" w:space="0" w:color="000000"/>
              <w:bottom w:val="single" w:sz="4" w:space="0" w:color="000000"/>
            </w:tcBorders>
            <w:shd w:val="clear" w:color="auto" w:fill="DDDDDD"/>
            <w:vAlign w:val="center"/>
          </w:tcPr>
          <w:p w14:paraId="32B9151A" w14:textId="77777777" w:rsidR="004640C4" w:rsidRDefault="004640C4">
            <w:pPr>
              <w:snapToGrid w:val="0"/>
              <w:jc w:val="center"/>
            </w:pPr>
          </w:p>
        </w:tc>
        <w:tc>
          <w:tcPr>
            <w:tcW w:w="1313" w:type="dxa"/>
            <w:tcBorders>
              <w:top w:val="single" w:sz="4" w:space="0" w:color="000000"/>
              <w:left w:val="single" w:sz="4" w:space="0" w:color="000000"/>
              <w:bottom w:val="single" w:sz="4" w:space="0" w:color="000000"/>
            </w:tcBorders>
            <w:shd w:val="clear" w:color="auto" w:fill="DDDDDD"/>
            <w:vAlign w:val="center"/>
          </w:tcPr>
          <w:p w14:paraId="016B47B6" w14:textId="77777777" w:rsidR="004640C4" w:rsidRDefault="004640C4">
            <w:pPr>
              <w:snapToGrid w:val="0"/>
              <w:jc w:val="center"/>
            </w:pPr>
          </w:p>
        </w:tc>
        <w:tc>
          <w:tcPr>
            <w:tcW w:w="1124" w:type="dxa"/>
            <w:tcBorders>
              <w:top w:val="single" w:sz="4" w:space="0" w:color="000000"/>
              <w:left w:val="single" w:sz="4" w:space="0" w:color="000000"/>
              <w:bottom w:val="single" w:sz="4" w:space="0" w:color="000000"/>
            </w:tcBorders>
            <w:shd w:val="clear" w:color="auto" w:fill="auto"/>
          </w:tcPr>
          <w:p w14:paraId="0BAACC9D" w14:textId="77777777" w:rsidR="004640C4" w:rsidRDefault="004640C4">
            <w:pPr>
              <w:jc w:val="center"/>
            </w:pPr>
            <w:r>
              <w:rPr>
                <w:rFonts w:ascii="Arial" w:hAnsi="Arial" w:cs="Arial"/>
                <w:color w:val="C0C0C0"/>
                <w:sz w:val="22"/>
                <w:szCs w:val="22"/>
              </w:rPr>
              <w:t>date</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14:paraId="32785F0E" w14:textId="77777777" w:rsidR="004640C4" w:rsidRDefault="004640C4">
            <w:pPr>
              <w:jc w:val="center"/>
            </w:pPr>
            <w:r>
              <w:rPr>
                <w:rFonts w:ascii="Arial" w:hAnsi="Arial" w:cs="Arial"/>
                <w:color w:val="C0C0C0"/>
                <w:sz w:val="22"/>
                <w:szCs w:val="22"/>
              </w:rPr>
              <w:t>name</w:t>
            </w:r>
          </w:p>
        </w:tc>
      </w:tr>
      <w:tr w:rsidR="004640C4" w14:paraId="1A3E57DB"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0600946B" w14:textId="77777777" w:rsidR="004640C4" w:rsidRDefault="004640C4">
            <w:pPr>
              <w:numPr>
                <w:ilvl w:val="0"/>
                <w:numId w:val="3"/>
              </w:numPr>
            </w:pPr>
            <w:r>
              <w:rPr>
                <w:rFonts w:ascii="Arial" w:hAnsi="Arial" w:cs="Arial"/>
                <w:color w:val="000000"/>
                <w:sz w:val="22"/>
                <w:szCs w:val="22"/>
              </w:rPr>
              <w:t>Needle stick injury</w:t>
            </w:r>
          </w:p>
        </w:tc>
        <w:tc>
          <w:tcPr>
            <w:tcW w:w="1128" w:type="dxa"/>
            <w:tcBorders>
              <w:top w:val="single" w:sz="4" w:space="0" w:color="000000"/>
              <w:left w:val="single" w:sz="4" w:space="0" w:color="000000"/>
              <w:bottom w:val="single" w:sz="4" w:space="0" w:color="000000"/>
            </w:tcBorders>
            <w:shd w:val="clear" w:color="auto" w:fill="auto"/>
            <w:vAlign w:val="center"/>
          </w:tcPr>
          <w:p w14:paraId="5F4A7987" w14:textId="77777777"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14:paraId="472513C6" w14:textId="77777777"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14:paraId="747463B3" w14:textId="77777777"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14:paraId="3021C2E3" w14:textId="77777777" w:rsidR="004640C4" w:rsidRDefault="004640C4">
            <w:pPr>
              <w:snapToGrid w:val="0"/>
              <w:jc w:val="center"/>
            </w:pPr>
          </w:p>
        </w:tc>
      </w:tr>
      <w:tr w:rsidR="004640C4" w14:paraId="09B566E3"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64BD3AC8" w14:textId="77777777" w:rsidR="004640C4" w:rsidRDefault="004640C4">
            <w:pPr>
              <w:numPr>
                <w:ilvl w:val="0"/>
                <w:numId w:val="3"/>
              </w:numPr>
            </w:pPr>
            <w:r>
              <w:rPr>
                <w:rFonts w:ascii="Arial" w:hAnsi="Arial" w:cs="Arial"/>
                <w:color w:val="000000"/>
                <w:sz w:val="22"/>
                <w:szCs w:val="22"/>
              </w:rPr>
              <w:t>Anaphylaxis</w:t>
            </w:r>
          </w:p>
        </w:tc>
        <w:tc>
          <w:tcPr>
            <w:tcW w:w="1128" w:type="dxa"/>
            <w:tcBorders>
              <w:top w:val="single" w:sz="4" w:space="0" w:color="000000"/>
              <w:left w:val="single" w:sz="4" w:space="0" w:color="000000"/>
              <w:bottom w:val="single" w:sz="4" w:space="0" w:color="000000"/>
            </w:tcBorders>
            <w:shd w:val="clear" w:color="auto" w:fill="auto"/>
          </w:tcPr>
          <w:p w14:paraId="4A84FCC6" w14:textId="77777777"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tcPr>
          <w:p w14:paraId="6AE203E8" w14:textId="77777777"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14:paraId="7BBCBC29" w14:textId="77777777"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14:paraId="128B6BDB" w14:textId="77777777" w:rsidR="004640C4" w:rsidRDefault="004640C4">
            <w:pPr>
              <w:snapToGrid w:val="0"/>
              <w:jc w:val="center"/>
            </w:pPr>
          </w:p>
        </w:tc>
      </w:tr>
      <w:tr w:rsidR="004640C4" w14:paraId="6992A2FE"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0F38BA08" w14:textId="77777777" w:rsidR="004640C4" w:rsidRDefault="004640C4">
            <w:pPr>
              <w:numPr>
                <w:ilvl w:val="0"/>
                <w:numId w:val="3"/>
              </w:numPr>
            </w:pPr>
            <w:r>
              <w:rPr>
                <w:rFonts w:ascii="Arial" w:hAnsi="Arial" w:cs="Arial"/>
                <w:color w:val="000000"/>
                <w:sz w:val="22"/>
                <w:szCs w:val="22"/>
              </w:rPr>
              <w:t>Kawasaki disease</w:t>
            </w:r>
          </w:p>
        </w:tc>
        <w:tc>
          <w:tcPr>
            <w:tcW w:w="1128" w:type="dxa"/>
            <w:tcBorders>
              <w:top w:val="single" w:sz="4" w:space="0" w:color="000000"/>
              <w:left w:val="single" w:sz="4" w:space="0" w:color="000000"/>
              <w:bottom w:val="single" w:sz="4" w:space="0" w:color="000000"/>
            </w:tcBorders>
            <w:shd w:val="clear" w:color="auto" w:fill="auto"/>
          </w:tcPr>
          <w:p w14:paraId="0E4574CA" w14:textId="77777777"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tcPr>
          <w:p w14:paraId="199E1F7C" w14:textId="77777777"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14:paraId="622A9111" w14:textId="77777777" w:rsidR="004640C4" w:rsidRDefault="004640C4">
            <w:pPr>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14:paraId="160C1BC9" w14:textId="77777777" w:rsidR="004640C4" w:rsidRDefault="004640C4">
            <w:pPr>
              <w:jc w:val="center"/>
            </w:pPr>
          </w:p>
        </w:tc>
      </w:tr>
      <w:tr w:rsidR="004640C4" w14:paraId="11716268" w14:textId="77777777">
        <w:trPr>
          <w:trHeight w:val="330"/>
        </w:trPr>
        <w:tc>
          <w:tcPr>
            <w:tcW w:w="10319" w:type="dxa"/>
            <w:gridSpan w:val="5"/>
            <w:tcBorders>
              <w:top w:val="single" w:sz="4" w:space="0" w:color="000000"/>
              <w:left w:val="single" w:sz="4" w:space="0" w:color="000000"/>
              <w:bottom w:val="single" w:sz="4" w:space="0" w:color="000000"/>
              <w:right w:val="single" w:sz="4" w:space="0" w:color="000000"/>
            </w:tcBorders>
            <w:shd w:val="clear" w:color="auto" w:fill="B2B2B2"/>
            <w:vAlign w:val="center"/>
          </w:tcPr>
          <w:p w14:paraId="3983D439" w14:textId="77777777" w:rsidR="004640C4" w:rsidRDefault="004640C4">
            <w:r>
              <w:rPr>
                <w:rFonts w:ascii="Arial" w:hAnsi="Arial" w:cs="Arial"/>
                <w:b/>
                <w:bCs/>
                <w:color w:val="000000"/>
                <w:sz w:val="22"/>
                <w:szCs w:val="22"/>
              </w:rPr>
              <w:t xml:space="preserve">2.2.11 </w:t>
            </w:r>
            <w:r>
              <w:rPr>
                <w:rFonts w:ascii="Arial" w:hAnsi="Arial" w:cs="Arial"/>
                <w:color w:val="000000"/>
                <w:sz w:val="22"/>
                <w:szCs w:val="22"/>
              </w:rPr>
              <w:t>Neonatology</w:t>
            </w:r>
          </w:p>
        </w:tc>
      </w:tr>
      <w:tr w:rsidR="004640C4" w14:paraId="78F1511F"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45D8DF23" w14:textId="77777777" w:rsidR="004640C4" w:rsidRDefault="004640C4">
            <w:pPr>
              <w:numPr>
                <w:ilvl w:val="0"/>
                <w:numId w:val="3"/>
              </w:numPr>
            </w:pPr>
            <w:r>
              <w:rPr>
                <w:rFonts w:ascii="Arial" w:hAnsi="Arial" w:cs="Arial"/>
                <w:color w:val="000000"/>
                <w:sz w:val="22"/>
                <w:szCs w:val="22"/>
              </w:rPr>
              <w:t xml:space="preserve">Congenital heart disease </w:t>
            </w:r>
            <w:r>
              <w:rPr>
                <w:rFonts w:ascii="Arial" w:hAnsi="Arial" w:cs="Arial"/>
                <w:b/>
                <w:bCs/>
                <w:sz w:val="22"/>
                <w:szCs w:val="22"/>
              </w:rPr>
              <w:t>(M)</w:t>
            </w:r>
          </w:p>
        </w:tc>
        <w:tc>
          <w:tcPr>
            <w:tcW w:w="1128" w:type="dxa"/>
            <w:tcBorders>
              <w:top w:val="single" w:sz="4" w:space="0" w:color="000000"/>
              <w:left w:val="single" w:sz="4" w:space="0" w:color="000000"/>
              <w:bottom w:val="single" w:sz="4" w:space="0" w:color="000000"/>
            </w:tcBorders>
            <w:shd w:val="clear" w:color="auto" w:fill="DDDDDD"/>
            <w:vAlign w:val="center"/>
          </w:tcPr>
          <w:p w14:paraId="2BF513C3" w14:textId="77777777" w:rsidR="004640C4" w:rsidRDefault="004640C4">
            <w:pPr>
              <w:snapToGrid w:val="0"/>
              <w:jc w:val="center"/>
            </w:pPr>
          </w:p>
        </w:tc>
        <w:tc>
          <w:tcPr>
            <w:tcW w:w="1313" w:type="dxa"/>
            <w:tcBorders>
              <w:top w:val="single" w:sz="4" w:space="0" w:color="000000"/>
              <w:left w:val="single" w:sz="4" w:space="0" w:color="000000"/>
              <w:bottom w:val="single" w:sz="4" w:space="0" w:color="000000"/>
            </w:tcBorders>
            <w:shd w:val="clear" w:color="auto" w:fill="DDDDDD"/>
            <w:vAlign w:val="center"/>
          </w:tcPr>
          <w:p w14:paraId="7403F5B4" w14:textId="77777777" w:rsidR="004640C4" w:rsidRDefault="004640C4">
            <w:pPr>
              <w:snapToGrid w:val="0"/>
              <w:jc w:val="center"/>
            </w:pPr>
          </w:p>
        </w:tc>
        <w:tc>
          <w:tcPr>
            <w:tcW w:w="1124" w:type="dxa"/>
            <w:tcBorders>
              <w:top w:val="single" w:sz="4" w:space="0" w:color="000000"/>
              <w:left w:val="single" w:sz="4" w:space="0" w:color="000000"/>
              <w:bottom w:val="single" w:sz="4" w:space="0" w:color="000000"/>
            </w:tcBorders>
            <w:shd w:val="clear" w:color="auto" w:fill="auto"/>
          </w:tcPr>
          <w:p w14:paraId="56F600BC" w14:textId="77777777" w:rsidR="004640C4" w:rsidRDefault="004640C4">
            <w:pPr>
              <w:jc w:val="center"/>
            </w:pPr>
            <w:r>
              <w:rPr>
                <w:rFonts w:ascii="Arial" w:hAnsi="Arial" w:cs="Arial"/>
                <w:color w:val="C0C0C0"/>
                <w:sz w:val="22"/>
                <w:szCs w:val="22"/>
              </w:rPr>
              <w:t>date</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14:paraId="3687205D" w14:textId="77777777" w:rsidR="004640C4" w:rsidRDefault="004640C4">
            <w:pPr>
              <w:jc w:val="center"/>
            </w:pPr>
            <w:r>
              <w:rPr>
                <w:rFonts w:ascii="Arial" w:hAnsi="Arial" w:cs="Arial"/>
                <w:color w:val="C0C0C0"/>
                <w:sz w:val="22"/>
                <w:szCs w:val="22"/>
              </w:rPr>
              <w:t>name</w:t>
            </w:r>
          </w:p>
        </w:tc>
      </w:tr>
      <w:tr w:rsidR="004640C4" w14:paraId="5077BDBB"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5CC1FB16" w14:textId="77777777" w:rsidR="004640C4" w:rsidRDefault="004640C4">
            <w:pPr>
              <w:numPr>
                <w:ilvl w:val="0"/>
                <w:numId w:val="3"/>
              </w:numPr>
            </w:pPr>
            <w:r>
              <w:rPr>
                <w:rFonts w:ascii="Arial" w:hAnsi="Arial" w:cs="Arial"/>
                <w:color w:val="000000"/>
                <w:sz w:val="22"/>
                <w:szCs w:val="22"/>
              </w:rPr>
              <w:t>Jaundice</w:t>
            </w:r>
          </w:p>
        </w:tc>
        <w:tc>
          <w:tcPr>
            <w:tcW w:w="1128" w:type="dxa"/>
            <w:tcBorders>
              <w:top w:val="single" w:sz="4" w:space="0" w:color="000000"/>
              <w:left w:val="single" w:sz="4" w:space="0" w:color="000000"/>
              <w:bottom w:val="single" w:sz="4" w:space="0" w:color="000000"/>
            </w:tcBorders>
            <w:shd w:val="clear" w:color="auto" w:fill="auto"/>
          </w:tcPr>
          <w:p w14:paraId="18CA5954" w14:textId="77777777"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tcPr>
          <w:p w14:paraId="25D1B94B" w14:textId="77777777"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14:paraId="79BE3A8C" w14:textId="77777777" w:rsidR="004640C4" w:rsidRDefault="004640C4">
            <w:pPr>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14:paraId="11D917EE" w14:textId="77777777" w:rsidR="004640C4" w:rsidRDefault="004640C4">
            <w:pPr>
              <w:jc w:val="center"/>
            </w:pPr>
          </w:p>
        </w:tc>
      </w:tr>
      <w:tr w:rsidR="004640C4" w14:paraId="67AA0170"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1CB69896" w14:textId="77777777" w:rsidR="004640C4" w:rsidRDefault="004640C4">
            <w:pPr>
              <w:numPr>
                <w:ilvl w:val="0"/>
                <w:numId w:val="3"/>
              </w:numPr>
            </w:pPr>
            <w:r>
              <w:rPr>
                <w:rFonts w:ascii="Arial" w:hAnsi="Arial" w:cs="Arial"/>
                <w:color w:val="000000"/>
                <w:sz w:val="22"/>
                <w:szCs w:val="22"/>
              </w:rPr>
              <w:t xml:space="preserve">Sepsis </w:t>
            </w:r>
            <w:r>
              <w:rPr>
                <w:rFonts w:ascii="Arial" w:hAnsi="Arial" w:cs="Arial"/>
                <w:b/>
                <w:bCs/>
                <w:sz w:val="22"/>
                <w:szCs w:val="22"/>
              </w:rPr>
              <w:t>(M)</w:t>
            </w:r>
          </w:p>
        </w:tc>
        <w:tc>
          <w:tcPr>
            <w:tcW w:w="1128" w:type="dxa"/>
            <w:tcBorders>
              <w:top w:val="single" w:sz="4" w:space="0" w:color="000000"/>
              <w:left w:val="single" w:sz="4" w:space="0" w:color="000000"/>
              <w:bottom w:val="single" w:sz="4" w:space="0" w:color="000000"/>
            </w:tcBorders>
            <w:shd w:val="clear" w:color="auto" w:fill="DDDDDD"/>
            <w:vAlign w:val="center"/>
          </w:tcPr>
          <w:p w14:paraId="24086A51" w14:textId="77777777" w:rsidR="004640C4" w:rsidRDefault="004640C4">
            <w:pPr>
              <w:snapToGrid w:val="0"/>
              <w:jc w:val="center"/>
            </w:pPr>
          </w:p>
        </w:tc>
        <w:tc>
          <w:tcPr>
            <w:tcW w:w="1313" w:type="dxa"/>
            <w:tcBorders>
              <w:top w:val="single" w:sz="4" w:space="0" w:color="000000"/>
              <w:left w:val="single" w:sz="4" w:space="0" w:color="000000"/>
              <w:bottom w:val="single" w:sz="4" w:space="0" w:color="000000"/>
            </w:tcBorders>
            <w:shd w:val="clear" w:color="auto" w:fill="DDDDDD"/>
            <w:vAlign w:val="center"/>
          </w:tcPr>
          <w:p w14:paraId="71E36543" w14:textId="77777777" w:rsidR="004640C4" w:rsidRDefault="004640C4">
            <w:pPr>
              <w:snapToGrid w:val="0"/>
              <w:jc w:val="center"/>
            </w:pPr>
          </w:p>
        </w:tc>
        <w:tc>
          <w:tcPr>
            <w:tcW w:w="1124" w:type="dxa"/>
            <w:tcBorders>
              <w:top w:val="single" w:sz="4" w:space="0" w:color="000000"/>
              <w:left w:val="single" w:sz="4" w:space="0" w:color="000000"/>
              <w:bottom w:val="single" w:sz="4" w:space="0" w:color="000000"/>
            </w:tcBorders>
            <w:shd w:val="clear" w:color="auto" w:fill="auto"/>
          </w:tcPr>
          <w:p w14:paraId="3BB0B240" w14:textId="77777777" w:rsidR="004640C4" w:rsidRDefault="004640C4">
            <w:pPr>
              <w:jc w:val="center"/>
            </w:pPr>
            <w:r>
              <w:rPr>
                <w:rFonts w:ascii="Arial" w:hAnsi="Arial" w:cs="Arial"/>
                <w:color w:val="C0C0C0"/>
                <w:sz w:val="22"/>
                <w:szCs w:val="22"/>
              </w:rPr>
              <w:t>date</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14:paraId="04B32549" w14:textId="77777777" w:rsidR="004640C4" w:rsidRDefault="004640C4">
            <w:pPr>
              <w:jc w:val="center"/>
            </w:pPr>
            <w:r>
              <w:rPr>
                <w:rFonts w:ascii="Arial" w:hAnsi="Arial" w:cs="Arial"/>
                <w:color w:val="C0C0C0"/>
                <w:sz w:val="22"/>
                <w:szCs w:val="22"/>
              </w:rPr>
              <w:t>name</w:t>
            </w:r>
          </w:p>
        </w:tc>
      </w:tr>
      <w:tr w:rsidR="004640C4" w14:paraId="035656A1" w14:textId="77777777">
        <w:trPr>
          <w:trHeight w:val="330"/>
        </w:trPr>
        <w:tc>
          <w:tcPr>
            <w:tcW w:w="10319" w:type="dxa"/>
            <w:gridSpan w:val="5"/>
            <w:tcBorders>
              <w:top w:val="single" w:sz="4" w:space="0" w:color="000000"/>
              <w:left w:val="single" w:sz="4" w:space="0" w:color="000000"/>
              <w:bottom w:val="single" w:sz="4" w:space="0" w:color="000000"/>
              <w:right w:val="single" w:sz="4" w:space="0" w:color="000000"/>
            </w:tcBorders>
            <w:shd w:val="clear" w:color="auto" w:fill="B2B2B2"/>
            <w:vAlign w:val="center"/>
          </w:tcPr>
          <w:p w14:paraId="00060E11" w14:textId="77777777" w:rsidR="004640C4" w:rsidRDefault="004640C4">
            <w:r>
              <w:rPr>
                <w:rFonts w:ascii="Arial" w:hAnsi="Arial" w:cs="Arial"/>
                <w:b/>
                <w:bCs/>
                <w:color w:val="000000"/>
                <w:sz w:val="22"/>
                <w:szCs w:val="22"/>
              </w:rPr>
              <w:t xml:space="preserve">2.2.12 </w:t>
            </w:r>
            <w:proofErr w:type="spellStart"/>
            <w:r>
              <w:rPr>
                <w:rFonts w:ascii="Arial" w:hAnsi="Arial" w:cs="Arial"/>
                <w:color w:val="000000"/>
                <w:sz w:val="22"/>
                <w:szCs w:val="22"/>
              </w:rPr>
              <w:t>Nephro</w:t>
            </w:r>
            <w:proofErr w:type="spellEnd"/>
            <w:r>
              <w:rPr>
                <w:rFonts w:ascii="Arial" w:hAnsi="Arial" w:cs="Arial"/>
                <w:color w:val="000000"/>
                <w:sz w:val="22"/>
                <w:szCs w:val="22"/>
              </w:rPr>
              <w:t>-urology</w:t>
            </w:r>
          </w:p>
        </w:tc>
      </w:tr>
      <w:tr w:rsidR="004640C4" w14:paraId="2C67CA2A"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224617A9" w14:textId="77777777" w:rsidR="004640C4" w:rsidRDefault="004640C4">
            <w:pPr>
              <w:numPr>
                <w:ilvl w:val="0"/>
                <w:numId w:val="3"/>
              </w:numPr>
            </w:pPr>
            <w:r>
              <w:rPr>
                <w:rFonts w:ascii="Arial" w:hAnsi="Arial" w:cs="Arial"/>
                <w:color w:val="000000"/>
                <w:sz w:val="22"/>
                <w:szCs w:val="22"/>
              </w:rPr>
              <w:t xml:space="preserve">UTI </w:t>
            </w:r>
          </w:p>
        </w:tc>
        <w:tc>
          <w:tcPr>
            <w:tcW w:w="1128" w:type="dxa"/>
            <w:tcBorders>
              <w:top w:val="single" w:sz="4" w:space="0" w:color="000000"/>
              <w:left w:val="single" w:sz="4" w:space="0" w:color="000000"/>
              <w:bottom w:val="single" w:sz="4" w:space="0" w:color="000000"/>
            </w:tcBorders>
            <w:shd w:val="clear" w:color="auto" w:fill="auto"/>
          </w:tcPr>
          <w:p w14:paraId="7606863A" w14:textId="77777777"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tcPr>
          <w:p w14:paraId="735852E8" w14:textId="77777777"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14:paraId="1E718798" w14:textId="77777777"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14:paraId="046B88B2" w14:textId="77777777" w:rsidR="004640C4" w:rsidRDefault="004640C4">
            <w:pPr>
              <w:snapToGrid w:val="0"/>
              <w:jc w:val="center"/>
            </w:pPr>
          </w:p>
        </w:tc>
      </w:tr>
      <w:tr w:rsidR="004640C4" w14:paraId="68BD81D2"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24C37B43" w14:textId="77777777" w:rsidR="004640C4" w:rsidRDefault="004640C4">
            <w:pPr>
              <w:numPr>
                <w:ilvl w:val="0"/>
                <w:numId w:val="3"/>
              </w:numPr>
            </w:pPr>
            <w:r>
              <w:rPr>
                <w:rFonts w:ascii="Arial" w:hAnsi="Arial" w:cs="Arial"/>
                <w:color w:val="000000"/>
                <w:sz w:val="22"/>
                <w:szCs w:val="22"/>
              </w:rPr>
              <w:t>Hypertension</w:t>
            </w:r>
          </w:p>
        </w:tc>
        <w:tc>
          <w:tcPr>
            <w:tcW w:w="1128" w:type="dxa"/>
            <w:tcBorders>
              <w:top w:val="single" w:sz="4" w:space="0" w:color="000000"/>
              <w:left w:val="single" w:sz="4" w:space="0" w:color="000000"/>
              <w:bottom w:val="single" w:sz="4" w:space="0" w:color="000000"/>
            </w:tcBorders>
            <w:shd w:val="clear" w:color="auto" w:fill="auto"/>
          </w:tcPr>
          <w:p w14:paraId="7A5C702F" w14:textId="77777777"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tcPr>
          <w:p w14:paraId="4748B9C7" w14:textId="77777777"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14:paraId="4C0BE720" w14:textId="77777777"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14:paraId="7FAE9CAC" w14:textId="77777777" w:rsidR="004640C4" w:rsidRDefault="004640C4">
            <w:pPr>
              <w:snapToGrid w:val="0"/>
              <w:jc w:val="center"/>
            </w:pPr>
          </w:p>
        </w:tc>
      </w:tr>
      <w:tr w:rsidR="004640C4" w14:paraId="7DFE876D"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492A418F" w14:textId="77777777" w:rsidR="004640C4" w:rsidRDefault="004640C4">
            <w:pPr>
              <w:numPr>
                <w:ilvl w:val="0"/>
                <w:numId w:val="3"/>
              </w:numPr>
            </w:pPr>
            <w:r>
              <w:rPr>
                <w:rFonts w:ascii="Arial" w:hAnsi="Arial" w:cs="Arial"/>
                <w:color w:val="000000"/>
                <w:sz w:val="22"/>
                <w:szCs w:val="22"/>
              </w:rPr>
              <w:t xml:space="preserve">Acute scrotal pain </w:t>
            </w:r>
          </w:p>
        </w:tc>
        <w:tc>
          <w:tcPr>
            <w:tcW w:w="1128" w:type="dxa"/>
            <w:tcBorders>
              <w:top w:val="single" w:sz="4" w:space="0" w:color="000000"/>
              <w:left w:val="single" w:sz="4" w:space="0" w:color="000000"/>
              <w:bottom w:val="single" w:sz="4" w:space="0" w:color="000000"/>
            </w:tcBorders>
            <w:shd w:val="clear" w:color="auto" w:fill="auto"/>
          </w:tcPr>
          <w:p w14:paraId="7521F6D8" w14:textId="77777777"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tcPr>
          <w:p w14:paraId="3307ABE3" w14:textId="77777777"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14:paraId="485A0133" w14:textId="77777777"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14:paraId="3FECE448" w14:textId="77777777" w:rsidR="004640C4" w:rsidRDefault="004640C4">
            <w:pPr>
              <w:snapToGrid w:val="0"/>
              <w:jc w:val="center"/>
            </w:pPr>
          </w:p>
        </w:tc>
      </w:tr>
      <w:tr w:rsidR="004640C4" w14:paraId="60223C90" w14:textId="77777777">
        <w:trPr>
          <w:trHeight w:val="330"/>
        </w:trPr>
        <w:tc>
          <w:tcPr>
            <w:tcW w:w="10319" w:type="dxa"/>
            <w:gridSpan w:val="5"/>
            <w:tcBorders>
              <w:top w:val="single" w:sz="4" w:space="0" w:color="000000"/>
              <w:left w:val="single" w:sz="4" w:space="0" w:color="000000"/>
              <w:bottom w:val="single" w:sz="4" w:space="0" w:color="000000"/>
              <w:right w:val="single" w:sz="4" w:space="0" w:color="000000"/>
            </w:tcBorders>
            <w:shd w:val="clear" w:color="auto" w:fill="B2B2B2"/>
            <w:vAlign w:val="center"/>
          </w:tcPr>
          <w:p w14:paraId="289E68AB" w14:textId="77777777" w:rsidR="004640C4" w:rsidRDefault="004640C4">
            <w:r>
              <w:rPr>
                <w:rFonts w:ascii="Arial" w:hAnsi="Arial" w:cs="Arial"/>
                <w:b/>
                <w:bCs/>
                <w:color w:val="000000"/>
                <w:sz w:val="22"/>
                <w:szCs w:val="22"/>
              </w:rPr>
              <w:t xml:space="preserve">2.2.13 </w:t>
            </w:r>
            <w:r>
              <w:rPr>
                <w:rFonts w:ascii="Arial" w:hAnsi="Arial" w:cs="Arial"/>
                <w:color w:val="000000"/>
                <w:sz w:val="22"/>
                <w:szCs w:val="22"/>
              </w:rPr>
              <w:t>Neurology</w:t>
            </w:r>
          </w:p>
        </w:tc>
      </w:tr>
      <w:tr w:rsidR="004640C4" w14:paraId="13BE2E06"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1C7A555A" w14:textId="77777777" w:rsidR="004640C4" w:rsidRDefault="004640C4">
            <w:pPr>
              <w:numPr>
                <w:ilvl w:val="0"/>
                <w:numId w:val="3"/>
              </w:numPr>
            </w:pPr>
            <w:r>
              <w:rPr>
                <w:rFonts w:ascii="Arial" w:hAnsi="Arial" w:cs="Arial"/>
                <w:color w:val="000000"/>
                <w:sz w:val="22"/>
                <w:szCs w:val="22"/>
              </w:rPr>
              <w:t xml:space="preserve">Coma </w:t>
            </w:r>
            <w:r>
              <w:rPr>
                <w:rFonts w:ascii="Arial" w:hAnsi="Arial" w:cs="Arial"/>
                <w:b/>
                <w:bCs/>
                <w:sz w:val="22"/>
                <w:szCs w:val="22"/>
              </w:rPr>
              <w:t>(M)</w:t>
            </w:r>
          </w:p>
        </w:tc>
        <w:tc>
          <w:tcPr>
            <w:tcW w:w="1128" w:type="dxa"/>
            <w:tcBorders>
              <w:top w:val="single" w:sz="4" w:space="0" w:color="000000"/>
              <w:left w:val="single" w:sz="4" w:space="0" w:color="000000"/>
              <w:bottom w:val="single" w:sz="4" w:space="0" w:color="000000"/>
            </w:tcBorders>
            <w:shd w:val="clear" w:color="auto" w:fill="DDDDDD"/>
            <w:vAlign w:val="center"/>
          </w:tcPr>
          <w:p w14:paraId="1C292CE6" w14:textId="77777777" w:rsidR="004640C4" w:rsidRDefault="004640C4">
            <w:pPr>
              <w:snapToGrid w:val="0"/>
              <w:jc w:val="center"/>
            </w:pPr>
          </w:p>
        </w:tc>
        <w:tc>
          <w:tcPr>
            <w:tcW w:w="1313" w:type="dxa"/>
            <w:tcBorders>
              <w:top w:val="single" w:sz="4" w:space="0" w:color="000000"/>
              <w:left w:val="single" w:sz="4" w:space="0" w:color="000000"/>
              <w:bottom w:val="single" w:sz="4" w:space="0" w:color="000000"/>
            </w:tcBorders>
            <w:shd w:val="clear" w:color="auto" w:fill="DDDDDD"/>
            <w:vAlign w:val="center"/>
          </w:tcPr>
          <w:p w14:paraId="72AC26CE" w14:textId="77777777" w:rsidR="004640C4" w:rsidRDefault="004640C4">
            <w:pPr>
              <w:snapToGrid w:val="0"/>
              <w:jc w:val="center"/>
            </w:pPr>
          </w:p>
        </w:tc>
        <w:tc>
          <w:tcPr>
            <w:tcW w:w="1124" w:type="dxa"/>
            <w:tcBorders>
              <w:top w:val="single" w:sz="4" w:space="0" w:color="000000"/>
              <w:left w:val="single" w:sz="4" w:space="0" w:color="000000"/>
              <w:bottom w:val="single" w:sz="4" w:space="0" w:color="000000"/>
            </w:tcBorders>
            <w:shd w:val="clear" w:color="auto" w:fill="auto"/>
          </w:tcPr>
          <w:p w14:paraId="51598FF7" w14:textId="77777777" w:rsidR="004640C4" w:rsidRDefault="004640C4">
            <w:pPr>
              <w:jc w:val="center"/>
            </w:pPr>
            <w:r>
              <w:rPr>
                <w:rFonts w:ascii="Arial" w:hAnsi="Arial" w:cs="Arial"/>
                <w:color w:val="C0C0C0"/>
                <w:sz w:val="22"/>
                <w:szCs w:val="22"/>
              </w:rPr>
              <w:t>date</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14:paraId="73F4DC8E" w14:textId="77777777" w:rsidR="004640C4" w:rsidRDefault="004640C4">
            <w:pPr>
              <w:jc w:val="center"/>
            </w:pPr>
            <w:r>
              <w:rPr>
                <w:rFonts w:ascii="Arial" w:hAnsi="Arial" w:cs="Arial"/>
                <w:color w:val="C0C0C0"/>
                <w:sz w:val="22"/>
                <w:szCs w:val="22"/>
              </w:rPr>
              <w:t>name</w:t>
            </w:r>
          </w:p>
        </w:tc>
      </w:tr>
      <w:tr w:rsidR="004640C4" w14:paraId="4D6BED53"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01F8482B" w14:textId="77777777" w:rsidR="004640C4" w:rsidRDefault="004640C4">
            <w:pPr>
              <w:numPr>
                <w:ilvl w:val="0"/>
                <w:numId w:val="3"/>
              </w:numPr>
            </w:pPr>
            <w:r>
              <w:rPr>
                <w:rFonts w:ascii="Arial" w:hAnsi="Arial" w:cs="Arial"/>
                <w:color w:val="000000"/>
                <w:sz w:val="22"/>
                <w:szCs w:val="22"/>
              </w:rPr>
              <w:t xml:space="preserve">Meningitis/encephalitis </w:t>
            </w:r>
          </w:p>
        </w:tc>
        <w:tc>
          <w:tcPr>
            <w:tcW w:w="1128" w:type="dxa"/>
            <w:tcBorders>
              <w:top w:val="single" w:sz="4" w:space="0" w:color="000000"/>
              <w:left w:val="single" w:sz="4" w:space="0" w:color="000000"/>
              <w:bottom w:val="single" w:sz="4" w:space="0" w:color="000000"/>
            </w:tcBorders>
            <w:shd w:val="clear" w:color="auto" w:fill="auto"/>
          </w:tcPr>
          <w:p w14:paraId="2CF53EA3" w14:textId="77777777"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tcPr>
          <w:p w14:paraId="5770C2B7" w14:textId="77777777"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14:paraId="1BEACC9C" w14:textId="77777777"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14:paraId="19B84641" w14:textId="77777777" w:rsidR="004640C4" w:rsidRDefault="004640C4">
            <w:pPr>
              <w:snapToGrid w:val="0"/>
              <w:jc w:val="center"/>
            </w:pPr>
          </w:p>
        </w:tc>
      </w:tr>
      <w:tr w:rsidR="004640C4" w14:paraId="76B12D04"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407C6E75" w14:textId="77777777" w:rsidR="004640C4" w:rsidRDefault="004640C4">
            <w:pPr>
              <w:numPr>
                <w:ilvl w:val="0"/>
                <w:numId w:val="3"/>
              </w:numPr>
            </w:pPr>
            <w:r>
              <w:rPr>
                <w:rFonts w:ascii="Arial" w:hAnsi="Arial" w:cs="Arial"/>
                <w:color w:val="000000"/>
                <w:sz w:val="22"/>
                <w:szCs w:val="22"/>
              </w:rPr>
              <w:t xml:space="preserve">Seizures including status epilepticus </w:t>
            </w:r>
          </w:p>
        </w:tc>
        <w:tc>
          <w:tcPr>
            <w:tcW w:w="1128" w:type="dxa"/>
            <w:tcBorders>
              <w:top w:val="single" w:sz="4" w:space="0" w:color="000000"/>
              <w:left w:val="single" w:sz="4" w:space="0" w:color="000000"/>
              <w:bottom w:val="single" w:sz="4" w:space="0" w:color="000000"/>
            </w:tcBorders>
            <w:shd w:val="clear" w:color="auto" w:fill="auto"/>
          </w:tcPr>
          <w:p w14:paraId="00A6482A" w14:textId="77777777"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tcPr>
          <w:p w14:paraId="062B1594" w14:textId="77777777"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vAlign w:val="center"/>
          </w:tcPr>
          <w:p w14:paraId="3DE78996" w14:textId="77777777"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14:paraId="76961504" w14:textId="77777777" w:rsidR="004640C4" w:rsidRDefault="004640C4">
            <w:pPr>
              <w:snapToGrid w:val="0"/>
              <w:jc w:val="center"/>
            </w:pPr>
          </w:p>
        </w:tc>
      </w:tr>
      <w:tr w:rsidR="004640C4" w14:paraId="6A5BA0C2"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0618E852" w14:textId="77777777" w:rsidR="004640C4" w:rsidRDefault="004640C4">
            <w:pPr>
              <w:numPr>
                <w:ilvl w:val="0"/>
                <w:numId w:val="3"/>
              </w:numPr>
            </w:pPr>
            <w:r>
              <w:rPr>
                <w:rFonts w:ascii="Arial" w:hAnsi="Arial" w:cs="Arial"/>
                <w:color w:val="000000"/>
                <w:sz w:val="22"/>
                <w:szCs w:val="22"/>
              </w:rPr>
              <w:lastRenderedPageBreak/>
              <w:t xml:space="preserve">Headache </w:t>
            </w:r>
            <w:r>
              <w:rPr>
                <w:rFonts w:ascii="Arial" w:hAnsi="Arial" w:cs="Arial"/>
                <w:b/>
                <w:bCs/>
                <w:sz w:val="22"/>
                <w:szCs w:val="22"/>
              </w:rPr>
              <w:t>(M)</w:t>
            </w:r>
          </w:p>
        </w:tc>
        <w:tc>
          <w:tcPr>
            <w:tcW w:w="1128" w:type="dxa"/>
            <w:tcBorders>
              <w:top w:val="single" w:sz="4" w:space="0" w:color="000000"/>
              <w:left w:val="single" w:sz="4" w:space="0" w:color="000000"/>
              <w:bottom w:val="single" w:sz="4" w:space="0" w:color="000000"/>
            </w:tcBorders>
            <w:shd w:val="clear" w:color="auto" w:fill="DDDDDD"/>
            <w:vAlign w:val="center"/>
          </w:tcPr>
          <w:p w14:paraId="04953AA1" w14:textId="77777777" w:rsidR="004640C4" w:rsidRDefault="004640C4">
            <w:pPr>
              <w:snapToGrid w:val="0"/>
              <w:jc w:val="center"/>
            </w:pPr>
          </w:p>
        </w:tc>
        <w:tc>
          <w:tcPr>
            <w:tcW w:w="1313" w:type="dxa"/>
            <w:tcBorders>
              <w:top w:val="single" w:sz="4" w:space="0" w:color="000000"/>
              <w:left w:val="single" w:sz="4" w:space="0" w:color="000000"/>
              <w:bottom w:val="single" w:sz="4" w:space="0" w:color="000000"/>
            </w:tcBorders>
            <w:shd w:val="clear" w:color="auto" w:fill="DDDDDD"/>
            <w:vAlign w:val="center"/>
          </w:tcPr>
          <w:p w14:paraId="6BF6E5BD" w14:textId="77777777" w:rsidR="004640C4" w:rsidRDefault="004640C4">
            <w:pPr>
              <w:snapToGrid w:val="0"/>
              <w:jc w:val="center"/>
            </w:pPr>
          </w:p>
        </w:tc>
        <w:tc>
          <w:tcPr>
            <w:tcW w:w="1124" w:type="dxa"/>
            <w:tcBorders>
              <w:top w:val="single" w:sz="4" w:space="0" w:color="000000"/>
              <w:left w:val="single" w:sz="4" w:space="0" w:color="000000"/>
              <w:bottom w:val="single" w:sz="4" w:space="0" w:color="000000"/>
            </w:tcBorders>
            <w:shd w:val="clear" w:color="auto" w:fill="auto"/>
          </w:tcPr>
          <w:p w14:paraId="79D866C9" w14:textId="77777777" w:rsidR="004640C4" w:rsidRDefault="004640C4">
            <w:pPr>
              <w:jc w:val="center"/>
            </w:pPr>
            <w:r>
              <w:rPr>
                <w:rFonts w:ascii="Arial" w:hAnsi="Arial" w:cs="Arial"/>
                <w:color w:val="C0C0C0"/>
                <w:sz w:val="22"/>
                <w:szCs w:val="22"/>
              </w:rPr>
              <w:t>date</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14:paraId="7DEC3935" w14:textId="77777777" w:rsidR="004640C4" w:rsidRDefault="004640C4">
            <w:pPr>
              <w:jc w:val="center"/>
            </w:pPr>
            <w:r>
              <w:rPr>
                <w:rFonts w:ascii="Arial" w:hAnsi="Arial" w:cs="Arial"/>
                <w:color w:val="C0C0C0"/>
                <w:sz w:val="22"/>
                <w:szCs w:val="22"/>
              </w:rPr>
              <w:t>name</w:t>
            </w:r>
          </w:p>
        </w:tc>
      </w:tr>
      <w:tr w:rsidR="004640C4" w14:paraId="3F150FEB" w14:textId="77777777">
        <w:trPr>
          <w:trHeight w:val="330"/>
        </w:trPr>
        <w:tc>
          <w:tcPr>
            <w:tcW w:w="10319" w:type="dxa"/>
            <w:gridSpan w:val="5"/>
            <w:tcBorders>
              <w:top w:val="single" w:sz="4" w:space="0" w:color="000000"/>
              <w:left w:val="single" w:sz="4" w:space="0" w:color="000000"/>
              <w:bottom w:val="single" w:sz="4" w:space="0" w:color="000000"/>
              <w:right w:val="single" w:sz="4" w:space="0" w:color="000000"/>
            </w:tcBorders>
            <w:shd w:val="clear" w:color="auto" w:fill="B2B2B2"/>
            <w:vAlign w:val="center"/>
          </w:tcPr>
          <w:p w14:paraId="58333214" w14:textId="77777777" w:rsidR="004640C4" w:rsidRDefault="004640C4">
            <w:r>
              <w:rPr>
                <w:rFonts w:ascii="Arial" w:hAnsi="Arial" w:cs="Arial"/>
                <w:b/>
                <w:bCs/>
                <w:color w:val="000000"/>
                <w:sz w:val="22"/>
                <w:szCs w:val="22"/>
              </w:rPr>
              <w:t xml:space="preserve">2.2.14 </w:t>
            </w:r>
            <w:r>
              <w:rPr>
                <w:rFonts w:ascii="Arial" w:hAnsi="Arial" w:cs="Arial"/>
                <w:color w:val="000000"/>
                <w:sz w:val="22"/>
                <w:szCs w:val="22"/>
              </w:rPr>
              <w:t>Neurosurgery</w:t>
            </w:r>
          </w:p>
        </w:tc>
      </w:tr>
      <w:tr w:rsidR="004640C4" w14:paraId="3F49B74C"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26107E5E" w14:textId="77777777" w:rsidR="004640C4" w:rsidRDefault="004640C4">
            <w:pPr>
              <w:numPr>
                <w:ilvl w:val="0"/>
                <w:numId w:val="3"/>
              </w:numPr>
            </w:pPr>
            <w:r>
              <w:rPr>
                <w:rFonts w:ascii="Arial" w:hAnsi="Arial" w:cs="Arial"/>
                <w:color w:val="000000"/>
                <w:sz w:val="22"/>
                <w:szCs w:val="22"/>
              </w:rPr>
              <w:t xml:space="preserve">Blocked shunt </w:t>
            </w:r>
          </w:p>
        </w:tc>
        <w:tc>
          <w:tcPr>
            <w:tcW w:w="1128" w:type="dxa"/>
            <w:tcBorders>
              <w:top w:val="single" w:sz="4" w:space="0" w:color="000000"/>
              <w:left w:val="single" w:sz="4" w:space="0" w:color="000000"/>
              <w:bottom w:val="single" w:sz="4" w:space="0" w:color="000000"/>
            </w:tcBorders>
            <w:shd w:val="clear" w:color="auto" w:fill="auto"/>
          </w:tcPr>
          <w:p w14:paraId="61CCA760" w14:textId="77777777"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tcPr>
          <w:p w14:paraId="033DF5CE" w14:textId="77777777"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14:paraId="7B0B90D6" w14:textId="77777777"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14:paraId="05C05A02" w14:textId="77777777" w:rsidR="004640C4" w:rsidRDefault="004640C4">
            <w:pPr>
              <w:snapToGrid w:val="0"/>
              <w:jc w:val="center"/>
            </w:pPr>
          </w:p>
        </w:tc>
      </w:tr>
      <w:tr w:rsidR="004640C4" w14:paraId="32C1FC45" w14:textId="77777777">
        <w:trPr>
          <w:trHeight w:val="330"/>
        </w:trPr>
        <w:tc>
          <w:tcPr>
            <w:tcW w:w="10319" w:type="dxa"/>
            <w:gridSpan w:val="5"/>
            <w:tcBorders>
              <w:top w:val="single" w:sz="4" w:space="0" w:color="000000"/>
              <w:left w:val="single" w:sz="4" w:space="0" w:color="000000"/>
              <w:bottom w:val="single" w:sz="4" w:space="0" w:color="000000"/>
              <w:right w:val="single" w:sz="4" w:space="0" w:color="000000"/>
            </w:tcBorders>
            <w:shd w:val="clear" w:color="auto" w:fill="B2B2B2"/>
            <w:vAlign w:val="center"/>
          </w:tcPr>
          <w:p w14:paraId="0A09BDC6" w14:textId="77777777" w:rsidR="004640C4" w:rsidRDefault="004640C4">
            <w:r>
              <w:rPr>
                <w:rFonts w:ascii="Arial" w:hAnsi="Arial" w:cs="Arial"/>
                <w:b/>
                <w:bCs/>
                <w:color w:val="000000"/>
                <w:sz w:val="22"/>
                <w:szCs w:val="22"/>
              </w:rPr>
              <w:t xml:space="preserve">2.2.15 </w:t>
            </w:r>
            <w:r>
              <w:rPr>
                <w:rFonts w:ascii="Arial" w:hAnsi="Arial" w:cs="Arial"/>
                <w:color w:val="000000"/>
                <w:sz w:val="22"/>
                <w:szCs w:val="22"/>
              </w:rPr>
              <w:t>Ophthalmology</w:t>
            </w:r>
          </w:p>
        </w:tc>
      </w:tr>
      <w:tr w:rsidR="004640C4" w14:paraId="7F0D954F"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56F7A467" w14:textId="77777777" w:rsidR="004640C4" w:rsidRDefault="004640C4">
            <w:pPr>
              <w:numPr>
                <w:ilvl w:val="0"/>
                <w:numId w:val="3"/>
              </w:numPr>
            </w:pPr>
            <w:proofErr w:type="spellStart"/>
            <w:r>
              <w:rPr>
                <w:rFonts w:ascii="Arial" w:hAnsi="Arial" w:cs="Arial"/>
                <w:color w:val="000000"/>
                <w:sz w:val="22"/>
                <w:szCs w:val="22"/>
              </w:rPr>
              <w:t>Bells</w:t>
            </w:r>
            <w:proofErr w:type="spellEnd"/>
            <w:r>
              <w:rPr>
                <w:rFonts w:ascii="Arial" w:hAnsi="Arial" w:cs="Arial"/>
                <w:color w:val="000000"/>
                <w:sz w:val="22"/>
                <w:szCs w:val="22"/>
              </w:rPr>
              <w:t xml:space="preserve"> palsy </w:t>
            </w:r>
          </w:p>
        </w:tc>
        <w:tc>
          <w:tcPr>
            <w:tcW w:w="1128" w:type="dxa"/>
            <w:tcBorders>
              <w:top w:val="single" w:sz="4" w:space="0" w:color="000000"/>
              <w:left w:val="single" w:sz="4" w:space="0" w:color="000000"/>
              <w:bottom w:val="single" w:sz="4" w:space="0" w:color="000000"/>
            </w:tcBorders>
            <w:shd w:val="clear" w:color="auto" w:fill="auto"/>
          </w:tcPr>
          <w:p w14:paraId="756AEC3D" w14:textId="77777777"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tcPr>
          <w:p w14:paraId="21F5E4C9" w14:textId="77777777"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14:paraId="7156B9F9" w14:textId="77777777"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14:paraId="27298630" w14:textId="77777777" w:rsidR="004640C4" w:rsidRDefault="004640C4">
            <w:pPr>
              <w:snapToGrid w:val="0"/>
              <w:jc w:val="center"/>
            </w:pPr>
          </w:p>
        </w:tc>
      </w:tr>
      <w:tr w:rsidR="004640C4" w14:paraId="56F034C7"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4725E88B" w14:textId="77777777" w:rsidR="004640C4" w:rsidRDefault="004640C4">
            <w:pPr>
              <w:numPr>
                <w:ilvl w:val="0"/>
                <w:numId w:val="3"/>
              </w:numPr>
            </w:pPr>
            <w:r>
              <w:rPr>
                <w:rFonts w:ascii="Arial" w:hAnsi="Arial" w:cs="Arial"/>
                <w:color w:val="000000"/>
                <w:sz w:val="22"/>
                <w:szCs w:val="22"/>
              </w:rPr>
              <w:t xml:space="preserve">Conjunctivitis </w:t>
            </w:r>
          </w:p>
        </w:tc>
        <w:tc>
          <w:tcPr>
            <w:tcW w:w="1128" w:type="dxa"/>
            <w:tcBorders>
              <w:top w:val="single" w:sz="4" w:space="0" w:color="000000"/>
              <w:left w:val="single" w:sz="4" w:space="0" w:color="000000"/>
              <w:bottom w:val="single" w:sz="4" w:space="0" w:color="000000"/>
            </w:tcBorders>
            <w:shd w:val="clear" w:color="auto" w:fill="auto"/>
          </w:tcPr>
          <w:p w14:paraId="1456E541" w14:textId="77777777"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tcPr>
          <w:p w14:paraId="64A5B066" w14:textId="77777777"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14:paraId="436D2554" w14:textId="77777777"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14:paraId="4D3DCD0C" w14:textId="77777777" w:rsidR="004640C4" w:rsidRDefault="004640C4">
            <w:pPr>
              <w:snapToGrid w:val="0"/>
              <w:jc w:val="center"/>
            </w:pPr>
          </w:p>
        </w:tc>
      </w:tr>
      <w:tr w:rsidR="004640C4" w14:paraId="137990A9"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582593F4" w14:textId="77777777" w:rsidR="004640C4" w:rsidRDefault="004640C4">
            <w:pPr>
              <w:numPr>
                <w:ilvl w:val="0"/>
                <w:numId w:val="3"/>
              </w:numPr>
            </w:pPr>
            <w:r>
              <w:rPr>
                <w:rFonts w:ascii="Arial" w:hAnsi="Arial" w:cs="Arial"/>
                <w:color w:val="000000"/>
                <w:sz w:val="22"/>
                <w:szCs w:val="22"/>
              </w:rPr>
              <w:t>Chemical injury</w:t>
            </w:r>
            <w:r>
              <w:rPr>
                <w:rFonts w:ascii="Arial" w:hAnsi="Arial" w:cs="Arial"/>
                <w:b/>
                <w:bCs/>
                <w:color w:val="000000"/>
                <w:sz w:val="22"/>
                <w:szCs w:val="22"/>
              </w:rPr>
              <w:t xml:space="preserve"> </w:t>
            </w:r>
          </w:p>
        </w:tc>
        <w:tc>
          <w:tcPr>
            <w:tcW w:w="1128" w:type="dxa"/>
            <w:tcBorders>
              <w:top w:val="single" w:sz="4" w:space="0" w:color="000000"/>
              <w:left w:val="single" w:sz="4" w:space="0" w:color="000000"/>
              <w:bottom w:val="single" w:sz="4" w:space="0" w:color="000000"/>
            </w:tcBorders>
            <w:shd w:val="clear" w:color="auto" w:fill="auto"/>
          </w:tcPr>
          <w:p w14:paraId="34A9D36E" w14:textId="77777777"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tcPr>
          <w:p w14:paraId="7220E9FD" w14:textId="77777777"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14:paraId="73BD969A" w14:textId="77777777"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14:paraId="4B479059" w14:textId="77777777" w:rsidR="004640C4" w:rsidRDefault="004640C4">
            <w:pPr>
              <w:snapToGrid w:val="0"/>
              <w:jc w:val="center"/>
            </w:pPr>
          </w:p>
        </w:tc>
      </w:tr>
      <w:tr w:rsidR="004640C4" w14:paraId="1531AB5F" w14:textId="77777777">
        <w:trPr>
          <w:trHeight w:val="330"/>
        </w:trPr>
        <w:tc>
          <w:tcPr>
            <w:tcW w:w="10319" w:type="dxa"/>
            <w:gridSpan w:val="5"/>
            <w:tcBorders>
              <w:top w:val="single" w:sz="4" w:space="0" w:color="000000"/>
              <w:left w:val="single" w:sz="4" w:space="0" w:color="000000"/>
              <w:bottom w:val="single" w:sz="4" w:space="0" w:color="000000"/>
              <w:right w:val="single" w:sz="4" w:space="0" w:color="000000"/>
            </w:tcBorders>
            <w:shd w:val="clear" w:color="auto" w:fill="B2B2B2"/>
            <w:vAlign w:val="center"/>
          </w:tcPr>
          <w:p w14:paraId="39AF4D35" w14:textId="77777777" w:rsidR="004640C4" w:rsidRDefault="004640C4">
            <w:r>
              <w:rPr>
                <w:rFonts w:ascii="Arial" w:hAnsi="Arial" w:cs="Arial"/>
                <w:b/>
                <w:bCs/>
                <w:color w:val="000000"/>
                <w:sz w:val="22"/>
                <w:szCs w:val="22"/>
              </w:rPr>
              <w:t xml:space="preserve">2.2.16 </w:t>
            </w:r>
            <w:r>
              <w:rPr>
                <w:rFonts w:ascii="Arial" w:hAnsi="Arial" w:cs="Arial"/>
                <w:color w:val="000000"/>
                <w:sz w:val="22"/>
                <w:szCs w:val="22"/>
              </w:rPr>
              <w:t>Orthopaedics</w:t>
            </w:r>
          </w:p>
        </w:tc>
      </w:tr>
      <w:tr w:rsidR="004640C4" w14:paraId="04BAFB9F"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2D880912" w14:textId="77777777" w:rsidR="004640C4" w:rsidRDefault="004640C4">
            <w:pPr>
              <w:numPr>
                <w:ilvl w:val="0"/>
                <w:numId w:val="3"/>
              </w:numPr>
            </w:pPr>
            <w:r>
              <w:rPr>
                <w:rFonts w:ascii="Arial" w:hAnsi="Arial" w:cs="Arial"/>
                <w:color w:val="000000"/>
                <w:sz w:val="22"/>
                <w:szCs w:val="22"/>
              </w:rPr>
              <w:t>Shoulder</w:t>
            </w:r>
          </w:p>
        </w:tc>
        <w:tc>
          <w:tcPr>
            <w:tcW w:w="1128" w:type="dxa"/>
            <w:tcBorders>
              <w:top w:val="single" w:sz="4" w:space="0" w:color="000000"/>
              <w:left w:val="single" w:sz="4" w:space="0" w:color="000000"/>
              <w:bottom w:val="single" w:sz="4" w:space="0" w:color="000000"/>
            </w:tcBorders>
            <w:shd w:val="clear" w:color="auto" w:fill="auto"/>
            <w:vAlign w:val="center"/>
          </w:tcPr>
          <w:p w14:paraId="56D0BBCC" w14:textId="77777777"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14:paraId="20C16D28" w14:textId="77777777"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14:paraId="37856E86" w14:textId="77777777"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14:paraId="14EDE01A" w14:textId="77777777" w:rsidR="004640C4" w:rsidRDefault="004640C4">
            <w:pPr>
              <w:snapToGrid w:val="0"/>
              <w:jc w:val="center"/>
            </w:pPr>
          </w:p>
        </w:tc>
      </w:tr>
      <w:tr w:rsidR="004640C4" w14:paraId="3DDC1CDA"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1453C2C1" w14:textId="77777777" w:rsidR="004640C4" w:rsidRDefault="004640C4">
            <w:pPr>
              <w:numPr>
                <w:ilvl w:val="0"/>
                <w:numId w:val="3"/>
              </w:numPr>
            </w:pPr>
            <w:r>
              <w:rPr>
                <w:rFonts w:ascii="Arial" w:hAnsi="Arial" w:cs="Arial"/>
                <w:color w:val="000000"/>
                <w:sz w:val="22"/>
                <w:szCs w:val="22"/>
              </w:rPr>
              <w:t>Elbow</w:t>
            </w:r>
          </w:p>
        </w:tc>
        <w:tc>
          <w:tcPr>
            <w:tcW w:w="1128" w:type="dxa"/>
            <w:tcBorders>
              <w:top w:val="single" w:sz="4" w:space="0" w:color="000000"/>
              <w:left w:val="single" w:sz="4" w:space="0" w:color="000000"/>
              <w:bottom w:val="single" w:sz="4" w:space="0" w:color="000000"/>
            </w:tcBorders>
            <w:shd w:val="clear" w:color="auto" w:fill="auto"/>
          </w:tcPr>
          <w:p w14:paraId="6C631E3B" w14:textId="77777777"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tcPr>
          <w:p w14:paraId="318BBF83" w14:textId="77777777"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14:paraId="593EC4A7" w14:textId="77777777" w:rsidR="004640C4" w:rsidRDefault="004640C4">
            <w:pPr>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14:paraId="580B201F" w14:textId="77777777" w:rsidR="004640C4" w:rsidRDefault="004640C4">
            <w:pPr>
              <w:jc w:val="center"/>
            </w:pPr>
          </w:p>
        </w:tc>
      </w:tr>
      <w:tr w:rsidR="004640C4" w14:paraId="03AD8D07"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404BBDFF" w14:textId="77777777" w:rsidR="004640C4" w:rsidRDefault="004640C4">
            <w:pPr>
              <w:numPr>
                <w:ilvl w:val="0"/>
                <w:numId w:val="3"/>
              </w:numPr>
            </w:pPr>
            <w:r>
              <w:rPr>
                <w:rFonts w:ascii="Arial" w:hAnsi="Arial" w:cs="Arial"/>
                <w:color w:val="000000"/>
                <w:sz w:val="22"/>
                <w:szCs w:val="22"/>
              </w:rPr>
              <w:t>Wrist</w:t>
            </w:r>
          </w:p>
        </w:tc>
        <w:tc>
          <w:tcPr>
            <w:tcW w:w="1128" w:type="dxa"/>
            <w:tcBorders>
              <w:top w:val="single" w:sz="4" w:space="0" w:color="000000"/>
              <w:left w:val="single" w:sz="4" w:space="0" w:color="000000"/>
              <w:bottom w:val="single" w:sz="4" w:space="0" w:color="000000"/>
            </w:tcBorders>
            <w:shd w:val="clear" w:color="auto" w:fill="auto"/>
          </w:tcPr>
          <w:p w14:paraId="34C4C192" w14:textId="77777777"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tcPr>
          <w:p w14:paraId="7B42C106" w14:textId="77777777"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14:paraId="4AF3EBDB" w14:textId="77777777" w:rsidR="004640C4" w:rsidRDefault="004640C4">
            <w:pPr>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14:paraId="0AAC00F6" w14:textId="77777777" w:rsidR="004640C4" w:rsidRDefault="004640C4">
            <w:pPr>
              <w:jc w:val="center"/>
            </w:pPr>
          </w:p>
        </w:tc>
      </w:tr>
      <w:tr w:rsidR="004640C4" w14:paraId="688B6589"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3407E6BD" w14:textId="77777777" w:rsidR="004640C4" w:rsidRDefault="004640C4">
            <w:pPr>
              <w:numPr>
                <w:ilvl w:val="0"/>
                <w:numId w:val="3"/>
              </w:numPr>
            </w:pPr>
            <w:r>
              <w:rPr>
                <w:rFonts w:ascii="Arial" w:hAnsi="Arial" w:cs="Arial"/>
                <w:color w:val="000000"/>
                <w:sz w:val="22"/>
                <w:szCs w:val="22"/>
              </w:rPr>
              <w:t>Hand</w:t>
            </w:r>
          </w:p>
        </w:tc>
        <w:tc>
          <w:tcPr>
            <w:tcW w:w="1128" w:type="dxa"/>
            <w:tcBorders>
              <w:top w:val="single" w:sz="4" w:space="0" w:color="000000"/>
              <w:left w:val="single" w:sz="4" w:space="0" w:color="000000"/>
              <w:bottom w:val="single" w:sz="4" w:space="0" w:color="000000"/>
            </w:tcBorders>
            <w:shd w:val="clear" w:color="auto" w:fill="auto"/>
          </w:tcPr>
          <w:p w14:paraId="2E2BA60C" w14:textId="77777777"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tcPr>
          <w:p w14:paraId="5B8DD57A" w14:textId="77777777"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14:paraId="6B438F38" w14:textId="77777777" w:rsidR="004640C4" w:rsidRDefault="004640C4">
            <w:pPr>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14:paraId="19DA58BF" w14:textId="77777777" w:rsidR="004640C4" w:rsidRDefault="004640C4">
            <w:pPr>
              <w:jc w:val="center"/>
            </w:pPr>
          </w:p>
        </w:tc>
      </w:tr>
      <w:tr w:rsidR="004640C4" w14:paraId="37ED1ED1"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46C323EB" w14:textId="77777777" w:rsidR="004640C4" w:rsidRDefault="004640C4">
            <w:pPr>
              <w:numPr>
                <w:ilvl w:val="0"/>
                <w:numId w:val="3"/>
              </w:numPr>
            </w:pPr>
            <w:r>
              <w:rPr>
                <w:rFonts w:ascii="Arial" w:hAnsi="Arial" w:cs="Arial"/>
                <w:color w:val="000000"/>
                <w:sz w:val="22"/>
                <w:szCs w:val="22"/>
              </w:rPr>
              <w:t xml:space="preserve">Pelvis/ hip including </w:t>
            </w:r>
            <w:proofErr w:type="spellStart"/>
            <w:proofErr w:type="gramStart"/>
            <w:r>
              <w:rPr>
                <w:rFonts w:ascii="Arial" w:hAnsi="Arial" w:cs="Arial"/>
                <w:color w:val="000000"/>
                <w:sz w:val="22"/>
                <w:szCs w:val="22"/>
              </w:rPr>
              <w:t>non traumatic</w:t>
            </w:r>
            <w:proofErr w:type="spellEnd"/>
            <w:proofErr w:type="gramEnd"/>
            <w:r>
              <w:rPr>
                <w:rFonts w:ascii="Arial" w:hAnsi="Arial" w:cs="Arial"/>
                <w:color w:val="000000"/>
                <w:sz w:val="22"/>
                <w:szCs w:val="22"/>
              </w:rPr>
              <w:t xml:space="preserve"> limp</w:t>
            </w:r>
          </w:p>
        </w:tc>
        <w:tc>
          <w:tcPr>
            <w:tcW w:w="1128" w:type="dxa"/>
            <w:tcBorders>
              <w:top w:val="single" w:sz="4" w:space="0" w:color="000000"/>
              <w:left w:val="single" w:sz="4" w:space="0" w:color="000000"/>
              <w:bottom w:val="single" w:sz="4" w:space="0" w:color="000000"/>
            </w:tcBorders>
            <w:shd w:val="clear" w:color="auto" w:fill="auto"/>
          </w:tcPr>
          <w:p w14:paraId="4745BE78" w14:textId="77777777"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tcPr>
          <w:p w14:paraId="59A8E21A" w14:textId="77777777"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14:paraId="3EF6D77D" w14:textId="77777777" w:rsidR="004640C4" w:rsidRDefault="004640C4">
            <w:pPr>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14:paraId="1EB59A4C" w14:textId="77777777" w:rsidR="004640C4" w:rsidRDefault="004640C4">
            <w:pPr>
              <w:jc w:val="center"/>
            </w:pPr>
          </w:p>
        </w:tc>
      </w:tr>
      <w:tr w:rsidR="004640C4" w14:paraId="674A782F"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1EC3FD29" w14:textId="77777777" w:rsidR="004640C4" w:rsidRDefault="004640C4">
            <w:pPr>
              <w:numPr>
                <w:ilvl w:val="0"/>
                <w:numId w:val="3"/>
              </w:numPr>
            </w:pPr>
            <w:r>
              <w:rPr>
                <w:rFonts w:ascii="Arial" w:hAnsi="Arial" w:cs="Arial"/>
                <w:color w:val="000000"/>
                <w:sz w:val="22"/>
                <w:szCs w:val="22"/>
              </w:rPr>
              <w:t>Knee</w:t>
            </w:r>
          </w:p>
        </w:tc>
        <w:tc>
          <w:tcPr>
            <w:tcW w:w="1128" w:type="dxa"/>
            <w:tcBorders>
              <w:top w:val="single" w:sz="4" w:space="0" w:color="000000"/>
              <w:left w:val="single" w:sz="4" w:space="0" w:color="000000"/>
              <w:bottom w:val="single" w:sz="4" w:space="0" w:color="000000"/>
            </w:tcBorders>
            <w:shd w:val="clear" w:color="auto" w:fill="auto"/>
          </w:tcPr>
          <w:p w14:paraId="5FD3E170" w14:textId="77777777"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tcPr>
          <w:p w14:paraId="5E7C73D5" w14:textId="77777777"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14:paraId="67748CAA" w14:textId="77777777" w:rsidR="004640C4" w:rsidRDefault="004640C4">
            <w:pPr>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14:paraId="7D45513C" w14:textId="77777777" w:rsidR="004640C4" w:rsidRDefault="004640C4">
            <w:pPr>
              <w:jc w:val="center"/>
            </w:pPr>
          </w:p>
        </w:tc>
      </w:tr>
      <w:tr w:rsidR="004640C4" w14:paraId="36B1D956"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2EF199FD" w14:textId="77777777" w:rsidR="004640C4" w:rsidRDefault="004640C4">
            <w:pPr>
              <w:numPr>
                <w:ilvl w:val="0"/>
                <w:numId w:val="3"/>
              </w:numPr>
            </w:pPr>
            <w:r>
              <w:rPr>
                <w:rFonts w:ascii="Arial" w:hAnsi="Arial" w:cs="Arial"/>
                <w:color w:val="000000"/>
                <w:sz w:val="22"/>
                <w:szCs w:val="22"/>
              </w:rPr>
              <w:t>Leg</w:t>
            </w:r>
          </w:p>
        </w:tc>
        <w:tc>
          <w:tcPr>
            <w:tcW w:w="1128" w:type="dxa"/>
            <w:tcBorders>
              <w:top w:val="single" w:sz="4" w:space="0" w:color="000000"/>
              <w:left w:val="single" w:sz="4" w:space="0" w:color="000000"/>
              <w:bottom w:val="single" w:sz="4" w:space="0" w:color="000000"/>
            </w:tcBorders>
            <w:shd w:val="clear" w:color="auto" w:fill="auto"/>
          </w:tcPr>
          <w:p w14:paraId="05AD3C81" w14:textId="77777777"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tcPr>
          <w:p w14:paraId="61F6E02D" w14:textId="77777777"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14:paraId="57030AD8" w14:textId="77777777" w:rsidR="004640C4" w:rsidRDefault="004640C4">
            <w:pPr>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14:paraId="2AC3DAE9" w14:textId="77777777" w:rsidR="004640C4" w:rsidRDefault="004640C4">
            <w:pPr>
              <w:jc w:val="center"/>
            </w:pPr>
          </w:p>
        </w:tc>
      </w:tr>
      <w:tr w:rsidR="004640C4" w14:paraId="61A3484F"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5FEB9706" w14:textId="77777777" w:rsidR="004640C4" w:rsidRDefault="004640C4">
            <w:pPr>
              <w:numPr>
                <w:ilvl w:val="0"/>
                <w:numId w:val="3"/>
              </w:numPr>
            </w:pPr>
            <w:r>
              <w:rPr>
                <w:rFonts w:ascii="Arial" w:hAnsi="Arial" w:cs="Arial"/>
                <w:color w:val="000000"/>
                <w:sz w:val="22"/>
                <w:szCs w:val="22"/>
              </w:rPr>
              <w:t>Ankle</w:t>
            </w:r>
          </w:p>
        </w:tc>
        <w:tc>
          <w:tcPr>
            <w:tcW w:w="1128" w:type="dxa"/>
            <w:tcBorders>
              <w:top w:val="single" w:sz="4" w:space="0" w:color="000000"/>
              <w:left w:val="single" w:sz="4" w:space="0" w:color="000000"/>
              <w:bottom w:val="single" w:sz="4" w:space="0" w:color="000000"/>
            </w:tcBorders>
            <w:shd w:val="clear" w:color="auto" w:fill="auto"/>
            <w:vAlign w:val="center"/>
          </w:tcPr>
          <w:p w14:paraId="6C0DB8C3" w14:textId="77777777"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14:paraId="65760D25" w14:textId="77777777"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14:paraId="7CE32B77" w14:textId="77777777"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14:paraId="32076B11" w14:textId="77777777" w:rsidR="004640C4" w:rsidRDefault="004640C4">
            <w:pPr>
              <w:snapToGrid w:val="0"/>
              <w:jc w:val="center"/>
            </w:pPr>
          </w:p>
        </w:tc>
      </w:tr>
      <w:tr w:rsidR="004640C4" w14:paraId="0F7FEC4E"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5019F66F" w14:textId="77777777" w:rsidR="004640C4" w:rsidRDefault="004640C4">
            <w:pPr>
              <w:numPr>
                <w:ilvl w:val="0"/>
                <w:numId w:val="3"/>
              </w:numPr>
            </w:pPr>
            <w:r>
              <w:rPr>
                <w:rFonts w:ascii="Arial" w:hAnsi="Arial" w:cs="Arial"/>
                <w:color w:val="000000"/>
                <w:sz w:val="22"/>
                <w:szCs w:val="22"/>
              </w:rPr>
              <w:t>Foot</w:t>
            </w:r>
          </w:p>
        </w:tc>
        <w:tc>
          <w:tcPr>
            <w:tcW w:w="1128" w:type="dxa"/>
            <w:tcBorders>
              <w:top w:val="single" w:sz="4" w:space="0" w:color="000000"/>
              <w:left w:val="single" w:sz="4" w:space="0" w:color="000000"/>
              <w:bottom w:val="single" w:sz="4" w:space="0" w:color="000000"/>
            </w:tcBorders>
            <w:shd w:val="clear" w:color="auto" w:fill="auto"/>
            <w:vAlign w:val="center"/>
          </w:tcPr>
          <w:p w14:paraId="0F0FE435" w14:textId="77777777"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14:paraId="6FB27D99" w14:textId="77777777"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14:paraId="2D894733" w14:textId="77777777"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14:paraId="067D49AB" w14:textId="77777777" w:rsidR="004640C4" w:rsidRDefault="004640C4">
            <w:pPr>
              <w:snapToGrid w:val="0"/>
              <w:jc w:val="center"/>
            </w:pPr>
          </w:p>
        </w:tc>
      </w:tr>
      <w:tr w:rsidR="004640C4" w14:paraId="7519E7CE"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3999353E" w14:textId="77777777" w:rsidR="004640C4" w:rsidRDefault="004640C4">
            <w:pPr>
              <w:numPr>
                <w:ilvl w:val="0"/>
                <w:numId w:val="3"/>
              </w:numPr>
            </w:pPr>
            <w:r>
              <w:rPr>
                <w:rFonts w:ascii="Arial" w:hAnsi="Arial" w:cs="Arial"/>
                <w:color w:val="000000"/>
                <w:sz w:val="22"/>
                <w:szCs w:val="22"/>
              </w:rPr>
              <w:t>Plastic surgery</w:t>
            </w:r>
          </w:p>
        </w:tc>
        <w:tc>
          <w:tcPr>
            <w:tcW w:w="1128" w:type="dxa"/>
            <w:tcBorders>
              <w:top w:val="single" w:sz="4" w:space="0" w:color="000000"/>
              <w:left w:val="single" w:sz="4" w:space="0" w:color="000000"/>
              <w:bottom w:val="single" w:sz="4" w:space="0" w:color="000000"/>
            </w:tcBorders>
            <w:shd w:val="clear" w:color="auto" w:fill="auto"/>
            <w:vAlign w:val="center"/>
          </w:tcPr>
          <w:p w14:paraId="459C5B3F" w14:textId="77777777"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14:paraId="1A6563EB" w14:textId="77777777"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vAlign w:val="center"/>
          </w:tcPr>
          <w:p w14:paraId="3EB6F4A7" w14:textId="77777777" w:rsidR="004640C4" w:rsidRDefault="004640C4">
            <w:pPr>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vAlign w:val="center"/>
          </w:tcPr>
          <w:p w14:paraId="0BD4930C" w14:textId="77777777" w:rsidR="004640C4" w:rsidRDefault="004640C4">
            <w:pPr>
              <w:jc w:val="center"/>
            </w:pPr>
          </w:p>
        </w:tc>
      </w:tr>
      <w:tr w:rsidR="004640C4" w14:paraId="67D4298C" w14:textId="77777777">
        <w:trPr>
          <w:trHeight w:val="330"/>
        </w:trPr>
        <w:tc>
          <w:tcPr>
            <w:tcW w:w="10319" w:type="dxa"/>
            <w:gridSpan w:val="5"/>
            <w:tcBorders>
              <w:left w:val="single" w:sz="4" w:space="0" w:color="000000"/>
              <w:bottom w:val="single" w:sz="4" w:space="0" w:color="000000"/>
              <w:right w:val="single" w:sz="4" w:space="0" w:color="000000"/>
            </w:tcBorders>
            <w:shd w:val="clear" w:color="auto" w:fill="B2B2B2"/>
            <w:vAlign w:val="center"/>
          </w:tcPr>
          <w:p w14:paraId="7DDECFBB" w14:textId="77777777" w:rsidR="004640C4" w:rsidRDefault="004640C4">
            <w:r>
              <w:rPr>
                <w:rFonts w:ascii="Arial" w:hAnsi="Arial" w:cs="Arial"/>
                <w:b/>
                <w:bCs/>
                <w:color w:val="000000"/>
                <w:sz w:val="22"/>
                <w:szCs w:val="22"/>
              </w:rPr>
              <w:t xml:space="preserve">2.2.17 </w:t>
            </w:r>
            <w:r>
              <w:rPr>
                <w:rFonts w:ascii="Arial" w:hAnsi="Arial" w:cs="Arial"/>
                <w:color w:val="000000"/>
                <w:sz w:val="22"/>
                <w:szCs w:val="22"/>
              </w:rPr>
              <w:t>Plastic surgery</w:t>
            </w:r>
          </w:p>
        </w:tc>
      </w:tr>
      <w:tr w:rsidR="004640C4" w14:paraId="18B22F72" w14:textId="77777777">
        <w:trPr>
          <w:trHeight w:val="330"/>
        </w:trPr>
        <w:tc>
          <w:tcPr>
            <w:tcW w:w="5443" w:type="dxa"/>
            <w:tcBorders>
              <w:left w:val="single" w:sz="4" w:space="0" w:color="000000"/>
              <w:bottom w:val="single" w:sz="4" w:space="0" w:color="000000"/>
            </w:tcBorders>
            <w:shd w:val="clear" w:color="auto" w:fill="auto"/>
            <w:vAlign w:val="center"/>
          </w:tcPr>
          <w:p w14:paraId="514AE05C" w14:textId="77777777" w:rsidR="004640C4" w:rsidRDefault="004640C4">
            <w:pPr>
              <w:numPr>
                <w:ilvl w:val="0"/>
                <w:numId w:val="3"/>
              </w:numPr>
            </w:pPr>
            <w:r>
              <w:rPr>
                <w:rFonts w:ascii="Arial" w:hAnsi="Arial"/>
                <w:sz w:val="22"/>
                <w:szCs w:val="22"/>
              </w:rPr>
              <w:t>Plastic surgery</w:t>
            </w:r>
          </w:p>
        </w:tc>
        <w:tc>
          <w:tcPr>
            <w:tcW w:w="1128" w:type="dxa"/>
            <w:tcBorders>
              <w:left w:val="single" w:sz="4" w:space="0" w:color="000000"/>
              <w:bottom w:val="single" w:sz="4" w:space="0" w:color="000000"/>
            </w:tcBorders>
            <w:shd w:val="clear" w:color="auto" w:fill="auto"/>
            <w:vAlign w:val="center"/>
          </w:tcPr>
          <w:p w14:paraId="408E16F8" w14:textId="77777777" w:rsidR="004640C4" w:rsidRDefault="004640C4">
            <w:pPr>
              <w:jc w:val="center"/>
            </w:pPr>
            <w:r>
              <w:rPr>
                <w:rFonts w:ascii="Arial" w:hAnsi="Arial" w:cs="Arial"/>
                <w:color w:val="C0C0C0"/>
                <w:sz w:val="22"/>
                <w:szCs w:val="22"/>
              </w:rPr>
              <w:t>date</w:t>
            </w:r>
          </w:p>
        </w:tc>
        <w:tc>
          <w:tcPr>
            <w:tcW w:w="1313" w:type="dxa"/>
            <w:tcBorders>
              <w:left w:val="single" w:sz="4" w:space="0" w:color="000000"/>
              <w:bottom w:val="single" w:sz="4" w:space="0" w:color="000000"/>
            </w:tcBorders>
            <w:shd w:val="clear" w:color="auto" w:fill="auto"/>
            <w:vAlign w:val="center"/>
          </w:tcPr>
          <w:p w14:paraId="2613F100" w14:textId="77777777" w:rsidR="004640C4" w:rsidRDefault="004640C4">
            <w:pPr>
              <w:jc w:val="center"/>
            </w:pPr>
            <w:r>
              <w:rPr>
                <w:rFonts w:ascii="Arial" w:hAnsi="Arial" w:cs="Arial"/>
                <w:color w:val="C0C0C0"/>
                <w:sz w:val="22"/>
                <w:szCs w:val="22"/>
              </w:rPr>
              <w:t>name</w:t>
            </w:r>
          </w:p>
        </w:tc>
        <w:tc>
          <w:tcPr>
            <w:tcW w:w="1124" w:type="dxa"/>
            <w:tcBorders>
              <w:left w:val="single" w:sz="4" w:space="0" w:color="000000"/>
              <w:bottom w:val="single" w:sz="4" w:space="0" w:color="000000"/>
            </w:tcBorders>
            <w:shd w:val="clear" w:color="auto" w:fill="DDDDDD"/>
            <w:vAlign w:val="center"/>
          </w:tcPr>
          <w:p w14:paraId="66115CB9" w14:textId="77777777" w:rsidR="004640C4" w:rsidRDefault="004640C4">
            <w:pPr>
              <w:jc w:val="center"/>
            </w:pPr>
          </w:p>
        </w:tc>
        <w:tc>
          <w:tcPr>
            <w:tcW w:w="1311" w:type="dxa"/>
            <w:tcBorders>
              <w:left w:val="single" w:sz="4" w:space="0" w:color="000000"/>
              <w:bottom w:val="single" w:sz="4" w:space="0" w:color="000000"/>
              <w:right w:val="single" w:sz="4" w:space="0" w:color="000000"/>
            </w:tcBorders>
            <w:shd w:val="clear" w:color="auto" w:fill="DDDDDD"/>
            <w:vAlign w:val="center"/>
          </w:tcPr>
          <w:p w14:paraId="431F093D" w14:textId="77777777" w:rsidR="004640C4" w:rsidRDefault="004640C4">
            <w:pPr>
              <w:jc w:val="center"/>
            </w:pPr>
          </w:p>
        </w:tc>
      </w:tr>
      <w:tr w:rsidR="004640C4" w14:paraId="64783269" w14:textId="77777777">
        <w:trPr>
          <w:trHeight w:val="330"/>
        </w:trPr>
        <w:tc>
          <w:tcPr>
            <w:tcW w:w="10319" w:type="dxa"/>
            <w:gridSpan w:val="5"/>
            <w:tcBorders>
              <w:top w:val="single" w:sz="4" w:space="0" w:color="000000"/>
              <w:left w:val="single" w:sz="4" w:space="0" w:color="000000"/>
              <w:bottom w:val="single" w:sz="4" w:space="0" w:color="000000"/>
              <w:right w:val="single" w:sz="4" w:space="0" w:color="000000"/>
            </w:tcBorders>
            <w:shd w:val="clear" w:color="auto" w:fill="B2B2B2"/>
            <w:vAlign w:val="center"/>
          </w:tcPr>
          <w:p w14:paraId="06D2EA6E" w14:textId="77777777" w:rsidR="004640C4" w:rsidRDefault="004640C4">
            <w:r>
              <w:rPr>
                <w:rFonts w:ascii="Arial" w:hAnsi="Arial" w:cs="Arial"/>
                <w:b/>
                <w:bCs/>
                <w:color w:val="000000"/>
                <w:sz w:val="22"/>
                <w:szCs w:val="22"/>
              </w:rPr>
              <w:t xml:space="preserve">2.2.18 </w:t>
            </w:r>
            <w:r>
              <w:rPr>
                <w:rFonts w:ascii="Arial" w:hAnsi="Arial" w:cs="Arial"/>
                <w:color w:val="000000"/>
                <w:sz w:val="22"/>
                <w:szCs w:val="22"/>
              </w:rPr>
              <w:t>Poisoning and accidents</w:t>
            </w:r>
          </w:p>
        </w:tc>
      </w:tr>
      <w:tr w:rsidR="004640C4" w14:paraId="59913E98"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7232C5AD" w14:textId="77777777" w:rsidR="004640C4" w:rsidRDefault="004640C4">
            <w:pPr>
              <w:numPr>
                <w:ilvl w:val="0"/>
                <w:numId w:val="3"/>
              </w:numPr>
            </w:pPr>
            <w:r>
              <w:rPr>
                <w:rFonts w:ascii="Arial" w:hAnsi="Arial" w:cs="Arial"/>
                <w:color w:val="000000"/>
                <w:sz w:val="22"/>
                <w:szCs w:val="22"/>
              </w:rPr>
              <w:t>Burns</w:t>
            </w:r>
          </w:p>
        </w:tc>
        <w:tc>
          <w:tcPr>
            <w:tcW w:w="1128" w:type="dxa"/>
            <w:tcBorders>
              <w:top w:val="single" w:sz="4" w:space="0" w:color="000000"/>
              <w:left w:val="single" w:sz="4" w:space="0" w:color="000000"/>
              <w:bottom w:val="single" w:sz="4" w:space="0" w:color="000000"/>
            </w:tcBorders>
            <w:shd w:val="clear" w:color="auto" w:fill="auto"/>
            <w:vAlign w:val="center"/>
          </w:tcPr>
          <w:p w14:paraId="20D66E64" w14:textId="77777777"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14:paraId="5D55C592" w14:textId="77777777"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14:paraId="3E896AAD" w14:textId="77777777"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14:paraId="38CE3342" w14:textId="77777777" w:rsidR="004640C4" w:rsidRDefault="004640C4">
            <w:pPr>
              <w:snapToGrid w:val="0"/>
              <w:jc w:val="center"/>
            </w:pPr>
          </w:p>
        </w:tc>
      </w:tr>
      <w:tr w:rsidR="004640C4" w14:paraId="57C743D6"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341B4255" w14:textId="77777777" w:rsidR="004640C4" w:rsidRDefault="004640C4">
            <w:pPr>
              <w:numPr>
                <w:ilvl w:val="0"/>
                <w:numId w:val="3"/>
              </w:numPr>
            </w:pPr>
            <w:r>
              <w:rPr>
                <w:rFonts w:ascii="Arial" w:hAnsi="Arial" w:cs="Arial"/>
                <w:color w:val="000000"/>
                <w:sz w:val="22"/>
                <w:szCs w:val="22"/>
              </w:rPr>
              <w:t>Drowning</w:t>
            </w:r>
          </w:p>
        </w:tc>
        <w:tc>
          <w:tcPr>
            <w:tcW w:w="1128" w:type="dxa"/>
            <w:tcBorders>
              <w:top w:val="single" w:sz="4" w:space="0" w:color="000000"/>
              <w:left w:val="single" w:sz="4" w:space="0" w:color="000000"/>
              <w:bottom w:val="single" w:sz="4" w:space="0" w:color="000000"/>
            </w:tcBorders>
            <w:shd w:val="clear" w:color="auto" w:fill="auto"/>
            <w:vAlign w:val="center"/>
          </w:tcPr>
          <w:p w14:paraId="14CC8D0D" w14:textId="77777777"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14:paraId="064BDADB" w14:textId="77777777"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14:paraId="2717C0B4" w14:textId="77777777"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14:paraId="55487542" w14:textId="77777777" w:rsidR="004640C4" w:rsidRDefault="004640C4">
            <w:pPr>
              <w:snapToGrid w:val="0"/>
              <w:jc w:val="center"/>
            </w:pPr>
          </w:p>
        </w:tc>
      </w:tr>
      <w:tr w:rsidR="004640C4" w14:paraId="06554502"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128240F0" w14:textId="77777777" w:rsidR="004640C4" w:rsidRDefault="004640C4">
            <w:pPr>
              <w:numPr>
                <w:ilvl w:val="0"/>
                <w:numId w:val="3"/>
              </w:numPr>
            </w:pPr>
            <w:r>
              <w:rPr>
                <w:rFonts w:ascii="Arial" w:hAnsi="Arial" w:cs="Arial"/>
                <w:color w:val="000000"/>
                <w:sz w:val="22"/>
                <w:szCs w:val="22"/>
              </w:rPr>
              <w:t xml:space="preserve">Major incident planning </w:t>
            </w:r>
          </w:p>
        </w:tc>
        <w:tc>
          <w:tcPr>
            <w:tcW w:w="1128" w:type="dxa"/>
            <w:tcBorders>
              <w:top w:val="single" w:sz="4" w:space="0" w:color="000000"/>
              <w:left w:val="single" w:sz="4" w:space="0" w:color="000000"/>
              <w:bottom w:val="single" w:sz="4" w:space="0" w:color="000000"/>
            </w:tcBorders>
            <w:shd w:val="clear" w:color="auto" w:fill="auto"/>
            <w:vAlign w:val="center"/>
          </w:tcPr>
          <w:p w14:paraId="2A01E2A6" w14:textId="77777777"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14:paraId="2560BB45" w14:textId="77777777"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14:paraId="0AFD0C0E" w14:textId="77777777"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14:paraId="28C41B3A" w14:textId="77777777" w:rsidR="004640C4" w:rsidRDefault="004640C4">
            <w:pPr>
              <w:snapToGrid w:val="0"/>
              <w:jc w:val="center"/>
            </w:pPr>
          </w:p>
        </w:tc>
      </w:tr>
      <w:tr w:rsidR="004640C4" w14:paraId="4552C252" w14:textId="77777777">
        <w:trPr>
          <w:trHeight w:val="330"/>
        </w:trPr>
        <w:tc>
          <w:tcPr>
            <w:tcW w:w="10319" w:type="dxa"/>
            <w:gridSpan w:val="5"/>
            <w:tcBorders>
              <w:top w:val="single" w:sz="4" w:space="0" w:color="000000"/>
              <w:left w:val="single" w:sz="4" w:space="0" w:color="000000"/>
              <w:bottom w:val="single" w:sz="4" w:space="0" w:color="000000"/>
              <w:right w:val="single" w:sz="4" w:space="0" w:color="000000"/>
            </w:tcBorders>
            <w:shd w:val="clear" w:color="auto" w:fill="B2B2B2"/>
            <w:vAlign w:val="center"/>
          </w:tcPr>
          <w:p w14:paraId="10451567" w14:textId="77777777" w:rsidR="004640C4" w:rsidRDefault="004640C4">
            <w:r>
              <w:rPr>
                <w:rFonts w:ascii="Arial" w:hAnsi="Arial" w:cs="Arial"/>
                <w:b/>
                <w:bCs/>
                <w:color w:val="000000"/>
                <w:sz w:val="22"/>
                <w:szCs w:val="22"/>
              </w:rPr>
              <w:t xml:space="preserve">2.2.19 </w:t>
            </w:r>
            <w:r>
              <w:rPr>
                <w:rFonts w:ascii="Arial" w:hAnsi="Arial" w:cs="Arial"/>
                <w:color w:val="000000"/>
                <w:sz w:val="22"/>
                <w:szCs w:val="22"/>
              </w:rPr>
              <w:t>Respiratory medicine, with Ear, Nose and Throat</w:t>
            </w:r>
          </w:p>
        </w:tc>
      </w:tr>
      <w:tr w:rsidR="004640C4" w14:paraId="479DE041"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12F59C95" w14:textId="77777777" w:rsidR="004640C4" w:rsidRDefault="004640C4">
            <w:pPr>
              <w:numPr>
                <w:ilvl w:val="0"/>
                <w:numId w:val="3"/>
              </w:numPr>
            </w:pPr>
            <w:r>
              <w:rPr>
                <w:rFonts w:ascii="Arial" w:hAnsi="Arial" w:cs="Arial"/>
                <w:color w:val="000000"/>
                <w:sz w:val="22"/>
                <w:szCs w:val="22"/>
              </w:rPr>
              <w:t xml:space="preserve">Asthma </w:t>
            </w:r>
          </w:p>
        </w:tc>
        <w:tc>
          <w:tcPr>
            <w:tcW w:w="1128" w:type="dxa"/>
            <w:tcBorders>
              <w:top w:val="single" w:sz="4" w:space="0" w:color="000000"/>
              <w:left w:val="single" w:sz="4" w:space="0" w:color="000000"/>
              <w:bottom w:val="single" w:sz="4" w:space="0" w:color="000000"/>
            </w:tcBorders>
            <w:shd w:val="clear" w:color="auto" w:fill="auto"/>
          </w:tcPr>
          <w:p w14:paraId="7384BCF8" w14:textId="77777777"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tcPr>
          <w:p w14:paraId="465262D1" w14:textId="77777777"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14:paraId="61A5B4FB" w14:textId="77777777"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14:paraId="2D1CDED8" w14:textId="77777777" w:rsidR="004640C4" w:rsidRDefault="004640C4">
            <w:pPr>
              <w:snapToGrid w:val="0"/>
              <w:jc w:val="center"/>
            </w:pPr>
          </w:p>
        </w:tc>
      </w:tr>
      <w:tr w:rsidR="004640C4" w14:paraId="620471F9"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0EB10B03" w14:textId="77777777" w:rsidR="004640C4" w:rsidRDefault="004640C4">
            <w:pPr>
              <w:numPr>
                <w:ilvl w:val="0"/>
                <w:numId w:val="3"/>
              </w:numPr>
            </w:pPr>
            <w:r>
              <w:rPr>
                <w:rFonts w:ascii="Arial" w:hAnsi="Arial" w:cs="Arial"/>
                <w:color w:val="000000"/>
                <w:sz w:val="22"/>
                <w:szCs w:val="22"/>
              </w:rPr>
              <w:t xml:space="preserve">Acute stridor </w:t>
            </w:r>
          </w:p>
        </w:tc>
        <w:tc>
          <w:tcPr>
            <w:tcW w:w="1128" w:type="dxa"/>
            <w:tcBorders>
              <w:top w:val="single" w:sz="4" w:space="0" w:color="000000"/>
              <w:left w:val="single" w:sz="4" w:space="0" w:color="000000"/>
              <w:bottom w:val="single" w:sz="4" w:space="0" w:color="000000"/>
            </w:tcBorders>
            <w:shd w:val="clear" w:color="auto" w:fill="auto"/>
          </w:tcPr>
          <w:p w14:paraId="39002D0F" w14:textId="77777777"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tcPr>
          <w:p w14:paraId="56CD706A" w14:textId="77777777"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14:paraId="225E75CA" w14:textId="77777777"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14:paraId="1CD993B6" w14:textId="77777777" w:rsidR="004640C4" w:rsidRDefault="004640C4">
            <w:pPr>
              <w:snapToGrid w:val="0"/>
              <w:jc w:val="center"/>
            </w:pPr>
          </w:p>
        </w:tc>
      </w:tr>
      <w:tr w:rsidR="004640C4" w14:paraId="26821AED"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5F955AE3" w14:textId="77777777" w:rsidR="004640C4" w:rsidRDefault="004640C4">
            <w:pPr>
              <w:numPr>
                <w:ilvl w:val="0"/>
                <w:numId w:val="3"/>
              </w:numPr>
            </w:pPr>
            <w:r>
              <w:rPr>
                <w:rFonts w:ascii="Arial" w:hAnsi="Arial" w:cs="Arial"/>
                <w:color w:val="000000"/>
                <w:sz w:val="22"/>
                <w:szCs w:val="22"/>
              </w:rPr>
              <w:t>Pneumothorax</w:t>
            </w:r>
          </w:p>
        </w:tc>
        <w:tc>
          <w:tcPr>
            <w:tcW w:w="1128" w:type="dxa"/>
            <w:tcBorders>
              <w:top w:val="single" w:sz="4" w:space="0" w:color="000000"/>
              <w:left w:val="single" w:sz="4" w:space="0" w:color="000000"/>
              <w:bottom w:val="single" w:sz="4" w:space="0" w:color="000000"/>
            </w:tcBorders>
            <w:shd w:val="clear" w:color="auto" w:fill="auto"/>
          </w:tcPr>
          <w:p w14:paraId="7FCC92D9" w14:textId="77777777"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tcPr>
          <w:p w14:paraId="662A8D9C" w14:textId="77777777"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14:paraId="09878067" w14:textId="77777777"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14:paraId="2E55A405" w14:textId="77777777" w:rsidR="004640C4" w:rsidRDefault="004640C4">
            <w:pPr>
              <w:snapToGrid w:val="0"/>
              <w:jc w:val="center"/>
            </w:pPr>
          </w:p>
        </w:tc>
      </w:tr>
      <w:tr w:rsidR="004640C4" w14:paraId="19A6570A"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684FB808" w14:textId="77777777" w:rsidR="004640C4" w:rsidRDefault="004640C4">
            <w:pPr>
              <w:numPr>
                <w:ilvl w:val="0"/>
                <w:numId w:val="3"/>
              </w:numPr>
            </w:pPr>
            <w:r>
              <w:rPr>
                <w:rFonts w:ascii="Arial" w:hAnsi="Arial" w:cs="Arial"/>
                <w:color w:val="000000"/>
                <w:sz w:val="22"/>
                <w:szCs w:val="22"/>
              </w:rPr>
              <w:t xml:space="preserve">Bronchiolitis </w:t>
            </w:r>
            <w:r>
              <w:rPr>
                <w:rFonts w:ascii="Arial" w:hAnsi="Arial" w:cs="Arial"/>
                <w:b/>
                <w:bCs/>
                <w:sz w:val="22"/>
                <w:szCs w:val="22"/>
              </w:rPr>
              <w:t>(M)</w:t>
            </w:r>
          </w:p>
        </w:tc>
        <w:tc>
          <w:tcPr>
            <w:tcW w:w="1128" w:type="dxa"/>
            <w:tcBorders>
              <w:top w:val="single" w:sz="4" w:space="0" w:color="000000"/>
              <w:left w:val="single" w:sz="4" w:space="0" w:color="000000"/>
              <w:bottom w:val="single" w:sz="4" w:space="0" w:color="000000"/>
            </w:tcBorders>
            <w:shd w:val="clear" w:color="auto" w:fill="DDDDDD"/>
            <w:vAlign w:val="center"/>
          </w:tcPr>
          <w:p w14:paraId="5554051D" w14:textId="77777777" w:rsidR="004640C4" w:rsidRDefault="004640C4">
            <w:pPr>
              <w:snapToGrid w:val="0"/>
              <w:jc w:val="center"/>
            </w:pPr>
          </w:p>
        </w:tc>
        <w:tc>
          <w:tcPr>
            <w:tcW w:w="1313" w:type="dxa"/>
            <w:tcBorders>
              <w:top w:val="single" w:sz="4" w:space="0" w:color="000000"/>
              <w:left w:val="single" w:sz="4" w:space="0" w:color="000000"/>
              <w:bottom w:val="single" w:sz="4" w:space="0" w:color="000000"/>
            </w:tcBorders>
            <w:shd w:val="clear" w:color="auto" w:fill="DDDDDD"/>
            <w:vAlign w:val="center"/>
          </w:tcPr>
          <w:p w14:paraId="13550D31" w14:textId="77777777" w:rsidR="004640C4" w:rsidRDefault="004640C4">
            <w:pPr>
              <w:snapToGrid w:val="0"/>
              <w:jc w:val="center"/>
            </w:pPr>
          </w:p>
        </w:tc>
        <w:tc>
          <w:tcPr>
            <w:tcW w:w="1124" w:type="dxa"/>
            <w:tcBorders>
              <w:top w:val="single" w:sz="4" w:space="0" w:color="000000"/>
              <w:left w:val="single" w:sz="4" w:space="0" w:color="000000"/>
              <w:bottom w:val="single" w:sz="4" w:space="0" w:color="000000"/>
            </w:tcBorders>
            <w:shd w:val="clear" w:color="auto" w:fill="auto"/>
          </w:tcPr>
          <w:p w14:paraId="40E7DA9B" w14:textId="77777777" w:rsidR="004640C4" w:rsidRDefault="004640C4">
            <w:pPr>
              <w:jc w:val="center"/>
            </w:pPr>
            <w:r>
              <w:rPr>
                <w:rFonts w:ascii="Arial" w:hAnsi="Arial" w:cs="Arial"/>
                <w:color w:val="C0C0C0"/>
                <w:sz w:val="22"/>
                <w:szCs w:val="22"/>
              </w:rPr>
              <w:t>date</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14:paraId="19BA42EE" w14:textId="77777777" w:rsidR="004640C4" w:rsidRDefault="004640C4">
            <w:pPr>
              <w:jc w:val="center"/>
            </w:pPr>
            <w:r>
              <w:rPr>
                <w:rFonts w:ascii="Arial" w:hAnsi="Arial" w:cs="Arial"/>
                <w:color w:val="C0C0C0"/>
                <w:sz w:val="22"/>
                <w:szCs w:val="22"/>
              </w:rPr>
              <w:t>name</w:t>
            </w:r>
          </w:p>
        </w:tc>
      </w:tr>
      <w:tr w:rsidR="004640C4" w14:paraId="7F3B9CD3"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1D65E56A" w14:textId="77777777" w:rsidR="004640C4" w:rsidRDefault="004640C4">
            <w:pPr>
              <w:numPr>
                <w:ilvl w:val="0"/>
                <w:numId w:val="3"/>
              </w:numPr>
            </w:pPr>
            <w:r>
              <w:rPr>
                <w:rFonts w:ascii="Arial" w:hAnsi="Arial" w:cs="Arial"/>
                <w:color w:val="000000"/>
                <w:sz w:val="22"/>
                <w:szCs w:val="22"/>
              </w:rPr>
              <w:t>Pneumonia</w:t>
            </w:r>
            <w:r>
              <w:rPr>
                <w:rFonts w:ascii="Arial" w:hAnsi="Arial" w:cs="Arial"/>
                <w:b/>
                <w:bCs/>
                <w:color w:val="000000"/>
                <w:sz w:val="22"/>
                <w:szCs w:val="22"/>
              </w:rPr>
              <w:t xml:space="preserve"> </w:t>
            </w:r>
          </w:p>
        </w:tc>
        <w:tc>
          <w:tcPr>
            <w:tcW w:w="1128" w:type="dxa"/>
            <w:tcBorders>
              <w:top w:val="single" w:sz="4" w:space="0" w:color="000000"/>
              <w:left w:val="single" w:sz="4" w:space="0" w:color="000000"/>
              <w:bottom w:val="single" w:sz="4" w:space="0" w:color="000000"/>
            </w:tcBorders>
            <w:shd w:val="clear" w:color="auto" w:fill="auto"/>
          </w:tcPr>
          <w:p w14:paraId="691ED19F" w14:textId="77777777"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tcPr>
          <w:p w14:paraId="5E5CB0DA" w14:textId="77777777"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14:paraId="24F99136" w14:textId="77777777"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14:paraId="15447B51" w14:textId="77777777" w:rsidR="004640C4" w:rsidRDefault="004640C4">
            <w:pPr>
              <w:snapToGrid w:val="0"/>
              <w:jc w:val="center"/>
            </w:pPr>
          </w:p>
        </w:tc>
      </w:tr>
      <w:tr w:rsidR="004640C4" w14:paraId="39425AF0"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2CFC5905" w14:textId="77777777" w:rsidR="004640C4" w:rsidRDefault="004640C4">
            <w:pPr>
              <w:numPr>
                <w:ilvl w:val="0"/>
                <w:numId w:val="3"/>
              </w:numPr>
            </w:pPr>
            <w:proofErr w:type="spellStart"/>
            <w:r>
              <w:rPr>
                <w:rFonts w:ascii="Arial" w:hAnsi="Arial" w:cs="Arial"/>
                <w:color w:val="000000"/>
                <w:sz w:val="22"/>
                <w:szCs w:val="22"/>
              </w:rPr>
              <w:t>Pertusssis</w:t>
            </w:r>
            <w:proofErr w:type="spellEnd"/>
            <w:r>
              <w:rPr>
                <w:rFonts w:ascii="Arial" w:hAnsi="Arial" w:cs="Arial"/>
                <w:color w:val="000000"/>
                <w:sz w:val="22"/>
                <w:szCs w:val="22"/>
              </w:rPr>
              <w:t xml:space="preserve"> </w:t>
            </w:r>
            <w:r>
              <w:rPr>
                <w:rFonts w:ascii="Arial" w:hAnsi="Arial" w:cs="Arial"/>
                <w:b/>
                <w:bCs/>
                <w:color w:val="000000"/>
                <w:sz w:val="22"/>
                <w:szCs w:val="22"/>
              </w:rPr>
              <w:t>(M)</w:t>
            </w:r>
          </w:p>
        </w:tc>
        <w:tc>
          <w:tcPr>
            <w:tcW w:w="1128" w:type="dxa"/>
            <w:tcBorders>
              <w:top w:val="single" w:sz="4" w:space="0" w:color="000000"/>
              <w:left w:val="single" w:sz="4" w:space="0" w:color="000000"/>
              <w:bottom w:val="single" w:sz="4" w:space="0" w:color="000000"/>
            </w:tcBorders>
            <w:shd w:val="clear" w:color="auto" w:fill="DDDDDD"/>
          </w:tcPr>
          <w:p w14:paraId="67EFCCC9" w14:textId="77777777" w:rsidR="004640C4" w:rsidRDefault="004640C4">
            <w:pPr>
              <w:jc w:val="center"/>
            </w:pPr>
          </w:p>
        </w:tc>
        <w:tc>
          <w:tcPr>
            <w:tcW w:w="1313" w:type="dxa"/>
            <w:tcBorders>
              <w:top w:val="single" w:sz="4" w:space="0" w:color="000000"/>
              <w:left w:val="single" w:sz="4" w:space="0" w:color="000000"/>
              <w:bottom w:val="single" w:sz="4" w:space="0" w:color="000000"/>
            </w:tcBorders>
            <w:shd w:val="clear" w:color="auto" w:fill="DDDDDD"/>
          </w:tcPr>
          <w:p w14:paraId="75902F28" w14:textId="77777777" w:rsidR="004640C4" w:rsidRDefault="004640C4">
            <w:pPr>
              <w:jc w:val="center"/>
            </w:pPr>
          </w:p>
        </w:tc>
        <w:tc>
          <w:tcPr>
            <w:tcW w:w="1124" w:type="dxa"/>
            <w:tcBorders>
              <w:top w:val="single" w:sz="4" w:space="0" w:color="000000"/>
              <w:left w:val="single" w:sz="4" w:space="0" w:color="000000"/>
              <w:bottom w:val="single" w:sz="4" w:space="0" w:color="000000"/>
            </w:tcBorders>
            <w:shd w:val="clear" w:color="auto" w:fill="auto"/>
          </w:tcPr>
          <w:p w14:paraId="376E0034" w14:textId="77777777" w:rsidR="004640C4" w:rsidRDefault="004640C4">
            <w:pPr>
              <w:jc w:val="center"/>
            </w:pPr>
            <w:r>
              <w:rPr>
                <w:rFonts w:ascii="Arial" w:hAnsi="Arial" w:cs="Arial"/>
                <w:color w:val="C0C0C0"/>
                <w:sz w:val="22"/>
                <w:szCs w:val="22"/>
              </w:rPr>
              <w:t>date</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14:paraId="120A894F" w14:textId="77777777" w:rsidR="004640C4" w:rsidRDefault="004640C4">
            <w:pPr>
              <w:jc w:val="center"/>
            </w:pPr>
            <w:r>
              <w:rPr>
                <w:rFonts w:ascii="Arial" w:hAnsi="Arial" w:cs="Arial"/>
                <w:color w:val="C0C0C0"/>
                <w:sz w:val="22"/>
                <w:szCs w:val="22"/>
              </w:rPr>
              <w:t>name</w:t>
            </w:r>
          </w:p>
        </w:tc>
      </w:tr>
      <w:tr w:rsidR="004640C4" w14:paraId="1DBC2BE4"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41A78EB7" w14:textId="77777777" w:rsidR="004640C4" w:rsidRDefault="004640C4">
            <w:pPr>
              <w:numPr>
                <w:ilvl w:val="0"/>
                <w:numId w:val="3"/>
              </w:numPr>
            </w:pPr>
            <w:r>
              <w:rPr>
                <w:rFonts w:ascii="Arial" w:hAnsi="Arial" w:cs="Arial"/>
                <w:color w:val="000000"/>
                <w:sz w:val="22"/>
                <w:szCs w:val="22"/>
              </w:rPr>
              <w:t>Earache and discharge</w:t>
            </w:r>
          </w:p>
        </w:tc>
        <w:tc>
          <w:tcPr>
            <w:tcW w:w="1128" w:type="dxa"/>
            <w:tcBorders>
              <w:top w:val="single" w:sz="4" w:space="0" w:color="000000"/>
              <w:left w:val="single" w:sz="4" w:space="0" w:color="000000"/>
              <w:bottom w:val="single" w:sz="4" w:space="0" w:color="000000"/>
            </w:tcBorders>
            <w:shd w:val="clear" w:color="auto" w:fill="auto"/>
            <w:vAlign w:val="center"/>
          </w:tcPr>
          <w:p w14:paraId="541AE10A" w14:textId="77777777"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14:paraId="26381F51" w14:textId="77777777"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14:paraId="5216225E" w14:textId="77777777"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14:paraId="363155FA" w14:textId="77777777" w:rsidR="004640C4" w:rsidRDefault="004640C4">
            <w:pPr>
              <w:snapToGrid w:val="0"/>
              <w:jc w:val="center"/>
            </w:pPr>
          </w:p>
        </w:tc>
      </w:tr>
      <w:tr w:rsidR="004640C4" w14:paraId="6F1C65DB"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56EC9C06" w14:textId="77777777" w:rsidR="004640C4" w:rsidRDefault="004640C4">
            <w:pPr>
              <w:numPr>
                <w:ilvl w:val="0"/>
                <w:numId w:val="3"/>
              </w:numPr>
            </w:pPr>
            <w:r>
              <w:rPr>
                <w:rFonts w:ascii="Arial" w:hAnsi="Arial" w:cs="Arial"/>
                <w:color w:val="000000"/>
                <w:sz w:val="22"/>
                <w:szCs w:val="22"/>
              </w:rPr>
              <w:t>Traumatic ear conditions</w:t>
            </w:r>
          </w:p>
        </w:tc>
        <w:tc>
          <w:tcPr>
            <w:tcW w:w="1128" w:type="dxa"/>
            <w:tcBorders>
              <w:top w:val="single" w:sz="4" w:space="0" w:color="000000"/>
              <w:left w:val="single" w:sz="4" w:space="0" w:color="000000"/>
              <w:bottom w:val="single" w:sz="4" w:space="0" w:color="000000"/>
            </w:tcBorders>
            <w:shd w:val="clear" w:color="auto" w:fill="auto"/>
            <w:vAlign w:val="center"/>
          </w:tcPr>
          <w:p w14:paraId="4E2A75FC" w14:textId="77777777"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14:paraId="4DFD1C4A" w14:textId="77777777"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14:paraId="02331143" w14:textId="77777777"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14:paraId="7C29EAAA" w14:textId="77777777" w:rsidR="004640C4" w:rsidRDefault="004640C4">
            <w:pPr>
              <w:snapToGrid w:val="0"/>
              <w:jc w:val="center"/>
            </w:pPr>
          </w:p>
        </w:tc>
      </w:tr>
      <w:tr w:rsidR="004640C4" w14:paraId="65E0EC41"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2F7C7B45" w14:textId="77777777" w:rsidR="004640C4" w:rsidRDefault="004640C4">
            <w:pPr>
              <w:numPr>
                <w:ilvl w:val="0"/>
                <w:numId w:val="3"/>
              </w:numPr>
            </w:pPr>
            <w:r>
              <w:rPr>
                <w:rFonts w:ascii="Arial" w:hAnsi="Arial" w:cs="Arial"/>
                <w:color w:val="000000"/>
                <w:sz w:val="22"/>
                <w:szCs w:val="22"/>
              </w:rPr>
              <w:t>Epistaxis</w:t>
            </w:r>
          </w:p>
        </w:tc>
        <w:tc>
          <w:tcPr>
            <w:tcW w:w="1128" w:type="dxa"/>
            <w:tcBorders>
              <w:top w:val="single" w:sz="4" w:space="0" w:color="000000"/>
              <w:left w:val="single" w:sz="4" w:space="0" w:color="000000"/>
              <w:bottom w:val="single" w:sz="4" w:space="0" w:color="000000"/>
            </w:tcBorders>
            <w:shd w:val="clear" w:color="auto" w:fill="auto"/>
            <w:vAlign w:val="center"/>
          </w:tcPr>
          <w:p w14:paraId="5591D185" w14:textId="77777777"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14:paraId="561FB1C8" w14:textId="77777777"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14:paraId="18F43707" w14:textId="77777777"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14:paraId="6BEFB433" w14:textId="77777777" w:rsidR="004640C4" w:rsidRDefault="004640C4">
            <w:pPr>
              <w:snapToGrid w:val="0"/>
              <w:jc w:val="center"/>
            </w:pPr>
          </w:p>
        </w:tc>
      </w:tr>
      <w:tr w:rsidR="004640C4" w14:paraId="5D46F7C6"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00D470D4" w14:textId="77777777" w:rsidR="004640C4" w:rsidRDefault="004640C4">
            <w:pPr>
              <w:numPr>
                <w:ilvl w:val="0"/>
                <w:numId w:val="3"/>
              </w:numPr>
            </w:pPr>
            <w:r>
              <w:rPr>
                <w:rFonts w:ascii="Arial" w:hAnsi="Arial" w:cs="Arial"/>
                <w:color w:val="000000"/>
                <w:sz w:val="22"/>
                <w:szCs w:val="22"/>
              </w:rPr>
              <w:t>Nasal trauma</w:t>
            </w:r>
          </w:p>
        </w:tc>
        <w:tc>
          <w:tcPr>
            <w:tcW w:w="1128" w:type="dxa"/>
            <w:tcBorders>
              <w:top w:val="single" w:sz="4" w:space="0" w:color="000000"/>
              <w:left w:val="single" w:sz="4" w:space="0" w:color="000000"/>
              <w:bottom w:val="single" w:sz="4" w:space="0" w:color="000000"/>
            </w:tcBorders>
            <w:shd w:val="clear" w:color="auto" w:fill="auto"/>
            <w:vAlign w:val="center"/>
          </w:tcPr>
          <w:p w14:paraId="70F9281D" w14:textId="77777777"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14:paraId="2184DC18" w14:textId="77777777"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14:paraId="00FC57F8" w14:textId="77777777"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14:paraId="6BC77100" w14:textId="77777777" w:rsidR="004640C4" w:rsidRDefault="004640C4">
            <w:pPr>
              <w:snapToGrid w:val="0"/>
              <w:jc w:val="center"/>
            </w:pPr>
          </w:p>
        </w:tc>
      </w:tr>
      <w:tr w:rsidR="004640C4" w14:paraId="233D68A6"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069C462B" w14:textId="77777777" w:rsidR="004640C4" w:rsidRDefault="004640C4">
            <w:pPr>
              <w:numPr>
                <w:ilvl w:val="0"/>
                <w:numId w:val="3"/>
              </w:numPr>
            </w:pPr>
            <w:r>
              <w:rPr>
                <w:rFonts w:ascii="Arial" w:hAnsi="Arial" w:cs="Arial"/>
                <w:color w:val="000000"/>
                <w:sz w:val="22"/>
                <w:szCs w:val="22"/>
              </w:rPr>
              <w:t>Acute throat infections</w:t>
            </w:r>
          </w:p>
        </w:tc>
        <w:tc>
          <w:tcPr>
            <w:tcW w:w="1128" w:type="dxa"/>
            <w:tcBorders>
              <w:top w:val="single" w:sz="4" w:space="0" w:color="000000"/>
              <w:left w:val="single" w:sz="4" w:space="0" w:color="000000"/>
              <w:bottom w:val="single" w:sz="4" w:space="0" w:color="000000"/>
            </w:tcBorders>
            <w:shd w:val="clear" w:color="auto" w:fill="auto"/>
            <w:vAlign w:val="center"/>
          </w:tcPr>
          <w:p w14:paraId="343C8DEE" w14:textId="77777777"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14:paraId="121DA0AE" w14:textId="77777777"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14:paraId="15A9F60D" w14:textId="77777777"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14:paraId="34510519" w14:textId="77777777" w:rsidR="004640C4" w:rsidRDefault="004640C4">
            <w:pPr>
              <w:snapToGrid w:val="0"/>
              <w:jc w:val="center"/>
            </w:pPr>
          </w:p>
        </w:tc>
      </w:tr>
      <w:tr w:rsidR="004640C4" w14:paraId="6E1D5DBD"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05E4769C" w14:textId="77777777" w:rsidR="004640C4" w:rsidRDefault="004640C4">
            <w:pPr>
              <w:numPr>
                <w:ilvl w:val="0"/>
                <w:numId w:val="3"/>
              </w:numPr>
            </w:pPr>
            <w:r>
              <w:rPr>
                <w:rFonts w:ascii="Arial" w:hAnsi="Arial" w:cs="Arial"/>
                <w:color w:val="000000"/>
                <w:sz w:val="22"/>
                <w:szCs w:val="22"/>
              </w:rPr>
              <w:t xml:space="preserve">Airway obstruction </w:t>
            </w:r>
          </w:p>
        </w:tc>
        <w:tc>
          <w:tcPr>
            <w:tcW w:w="1128" w:type="dxa"/>
            <w:tcBorders>
              <w:top w:val="single" w:sz="4" w:space="0" w:color="000000"/>
              <w:left w:val="single" w:sz="4" w:space="0" w:color="000000"/>
              <w:bottom w:val="single" w:sz="4" w:space="0" w:color="000000"/>
            </w:tcBorders>
            <w:shd w:val="clear" w:color="auto" w:fill="auto"/>
          </w:tcPr>
          <w:p w14:paraId="28A6EB08" w14:textId="77777777"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tcPr>
          <w:p w14:paraId="269359C4" w14:textId="77777777"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14:paraId="7DE76F18" w14:textId="77777777"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14:paraId="329DE315" w14:textId="77777777" w:rsidR="004640C4" w:rsidRDefault="004640C4">
            <w:pPr>
              <w:snapToGrid w:val="0"/>
              <w:jc w:val="center"/>
            </w:pPr>
          </w:p>
        </w:tc>
      </w:tr>
      <w:tr w:rsidR="004640C4" w14:paraId="63D9B732"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77A215F1" w14:textId="77777777" w:rsidR="004640C4" w:rsidRDefault="004640C4">
            <w:pPr>
              <w:numPr>
                <w:ilvl w:val="0"/>
                <w:numId w:val="3"/>
              </w:numPr>
            </w:pPr>
            <w:r>
              <w:rPr>
                <w:rFonts w:ascii="Arial" w:hAnsi="Arial" w:cs="Arial"/>
                <w:color w:val="000000"/>
                <w:sz w:val="22"/>
                <w:szCs w:val="22"/>
              </w:rPr>
              <w:t>Dental problems</w:t>
            </w:r>
          </w:p>
        </w:tc>
        <w:tc>
          <w:tcPr>
            <w:tcW w:w="1128" w:type="dxa"/>
            <w:tcBorders>
              <w:top w:val="single" w:sz="4" w:space="0" w:color="000000"/>
              <w:left w:val="single" w:sz="4" w:space="0" w:color="000000"/>
              <w:bottom w:val="single" w:sz="4" w:space="0" w:color="000000"/>
            </w:tcBorders>
            <w:shd w:val="clear" w:color="auto" w:fill="auto"/>
            <w:vAlign w:val="center"/>
          </w:tcPr>
          <w:p w14:paraId="2030A92D" w14:textId="77777777"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14:paraId="05D6E91C" w14:textId="77777777"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14:paraId="20B98EC5" w14:textId="77777777"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14:paraId="09A6ECDE" w14:textId="77777777" w:rsidR="004640C4" w:rsidRDefault="004640C4">
            <w:pPr>
              <w:snapToGrid w:val="0"/>
              <w:jc w:val="center"/>
            </w:pPr>
          </w:p>
        </w:tc>
      </w:tr>
      <w:tr w:rsidR="004640C4" w14:paraId="22E58F85" w14:textId="77777777">
        <w:trPr>
          <w:trHeight w:val="330"/>
        </w:trPr>
        <w:tc>
          <w:tcPr>
            <w:tcW w:w="10319" w:type="dxa"/>
            <w:gridSpan w:val="5"/>
            <w:tcBorders>
              <w:top w:val="single" w:sz="4" w:space="0" w:color="000000"/>
              <w:left w:val="single" w:sz="4" w:space="0" w:color="000000"/>
              <w:bottom w:val="single" w:sz="4" w:space="0" w:color="000000"/>
              <w:right w:val="single" w:sz="4" w:space="0" w:color="000000"/>
            </w:tcBorders>
            <w:shd w:val="clear" w:color="auto" w:fill="B2B2B2"/>
            <w:vAlign w:val="center"/>
          </w:tcPr>
          <w:p w14:paraId="3255DBFF" w14:textId="77777777" w:rsidR="004640C4" w:rsidRDefault="004640C4">
            <w:r>
              <w:rPr>
                <w:rFonts w:ascii="Arial" w:hAnsi="Arial" w:cs="Arial"/>
                <w:b/>
                <w:bCs/>
                <w:color w:val="000000"/>
                <w:sz w:val="22"/>
                <w:szCs w:val="22"/>
              </w:rPr>
              <w:t xml:space="preserve">2.2.20 </w:t>
            </w:r>
            <w:r>
              <w:rPr>
                <w:rFonts w:ascii="Arial" w:hAnsi="Arial" w:cs="Arial"/>
                <w:color w:val="000000"/>
                <w:sz w:val="22"/>
                <w:szCs w:val="22"/>
              </w:rPr>
              <w:t>Trauma</w:t>
            </w:r>
          </w:p>
        </w:tc>
      </w:tr>
      <w:tr w:rsidR="004640C4" w14:paraId="4FF0DA42"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5BBF988A" w14:textId="77777777" w:rsidR="004640C4" w:rsidRDefault="004640C4">
            <w:pPr>
              <w:numPr>
                <w:ilvl w:val="0"/>
                <w:numId w:val="3"/>
              </w:numPr>
            </w:pPr>
            <w:r>
              <w:rPr>
                <w:rFonts w:ascii="Arial" w:hAnsi="Arial" w:cs="Arial"/>
                <w:color w:val="000000"/>
                <w:sz w:val="22"/>
                <w:szCs w:val="22"/>
              </w:rPr>
              <w:t xml:space="preserve">Head injury </w:t>
            </w:r>
            <w:r>
              <w:rPr>
                <w:rFonts w:ascii="Arial" w:hAnsi="Arial" w:cs="Arial"/>
                <w:b/>
                <w:bCs/>
                <w:sz w:val="22"/>
                <w:szCs w:val="22"/>
              </w:rPr>
              <w:t>(M)</w:t>
            </w:r>
          </w:p>
        </w:tc>
        <w:tc>
          <w:tcPr>
            <w:tcW w:w="1128" w:type="dxa"/>
            <w:tcBorders>
              <w:top w:val="single" w:sz="4" w:space="0" w:color="000000"/>
              <w:left w:val="single" w:sz="4" w:space="0" w:color="000000"/>
              <w:bottom w:val="single" w:sz="4" w:space="0" w:color="000000"/>
            </w:tcBorders>
            <w:shd w:val="clear" w:color="auto" w:fill="DDDDDD"/>
            <w:vAlign w:val="center"/>
          </w:tcPr>
          <w:p w14:paraId="604BBAF3" w14:textId="77777777" w:rsidR="004640C4" w:rsidRDefault="004640C4">
            <w:pPr>
              <w:snapToGrid w:val="0"/>
              <w:jc w:val="center"/>
            </w:pPr>
          </w:p>
        </w:tc>
        <w:tc>
          <w:tcPr>
            <w:tcW w:w="1313" w:type="dxa"/>
            <w:tcBorders>
              <w:top w:val="single" w:sz="4" w:space="0" w:color="000000"/>
              <w:left w:val="single" w:sz="4" w:space="0" w:color="000000"/>
              <w:bottom w:val="single" w:sz="4" w:space="0" w:color="000000"/>
            </w:tcBorders>
            <w:shd w:val="clear" w:color="auto" w:fill="DDDDDD"/>
            <w:vAlign w:val="center"/>
          </w:tcPr>
          <w:p w14:paraId="544FEDCB" w14:textId="77777777" w:rsidR="004640C4" w:rsidRDefault="004640C4">
            <w:pPr>
              <w:snapToGrid w:val="0"/>
              <w:jc w:val="center"/>
            </w:pPr>
          </w:p>
        </w:tc>
        <w:tc>
          <w:tcPr>
            <w:tcW w:w="1124" w:type="dxa"/>
            <w:tcBorders>
              <w:top w:val="single" w:sz="4" w:space="0" w:color="000000"/>
              <w:left w:val="single" w:sz="4" w:space="0" w:color="000000"/>
              <w:bottom w:val="single" w:sz="4" w:space="0" w:color="000000"/>
            </w:tcBorders>
            <w:shd w:val="clear" w:color="auto" w:fill="auto"/>
          </w:tcPr>
          <w:p w14:paraId="196265B5" w14:textId="77777777" w:rsidR="004640C4" w:rsidRDefault="004640C4">
            <w:pPr>
              <w:jc w:val="center"/>
            </w:pPr>
            <w:r>
              <w:rPr>
                <w:rFonts w:ascii="Arial" w:hAnsi="Arial" w:cs="Arial"/>
                <w:color w:val="C0C0C0"/>
                <w:sz w:val="22"/>
                <w:szCs w:val="22"/>
              </w:rPr>
              <w:t>date</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14:paraId="6EE485E0" w14:textId="77777777" w:rsidR="004640C4" w:rsidRDefault="004640C4">
            <w:pPr>
              <w:jc w:val="center"/>
            </w:pPr>
            <w:r>
              <w:rPr>
                <w:rFonts w:ascii="Arial" w:hAnsi="Arial" w:cs="Arial"/>
                <w:color w:val="C0C0C0"/>
                <w:sz w:val="22"/>
                <w:szCs w:val="22"/>
              </w:rPr>
              <w:t>name</w:t>
            </w:r>
          </w:p>
        </w:tc>
      </w:tr>
      <w:tr w:rsidR="004640C4" w14:paraId="7B5617A0"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65F207CA" w14:textId="77777777" w:rsidR="004640C4" w:rsidRDefault="004640C4">
            <w:pPr>
              <w:numPr>
                <w:ilvl w:val="0"/>
                <w:numId w:val="3"/>
              </w:numPr>
            </w:pPr>
            <w:r>
              <w:rPr>
                <w:rFonts w:ascii="Arial" w:hAnsi="Arial" w:cs="Arial"/>
                <w:color w:val="000000"/>
                <w:sz w:val="22"/>
                <w:szCs w:val="22"/>
              </w:rPr>
              <w:t xml:space="preserve">Abdominal injury </w:t>
            </w:r>
            <w:r>
              <w:rPr>
                <w:rFonts w:ascii="Arial" w:hAnsi="Arial" w:cs="Arial"/>
                <w:b/>
                <w:bCs/>
                <w:sz w:val="22"/>
                <w:szCs w:val="22"/>
              </w:rPr>
              <w:t>(M)</w:t>
            </w:r>
          </w:p>
        </w:tc>
        <w:tc>
          <w:tcPr>
            <w:tcW w:w="1128" w:type="dxa"/>
            <w:tcBorders>
              <w:top w:val="single" w:sz="4" w:space="0" w:color="000000"/>
              <w:left w:val="single" w:sz="4" w:space="0" w:color="000000"/>
              <w:bottom w:val="single" w:sz="4" w:space="0" w:color="000000"/>
            </w:tcBorders>
            <w:shd w:val="clear" w:color="auto" w:fill="DDDDDD"/>
            <w:vAlign w:val="center"/>
          </w:tcPr>
          <w:p w14:paraId="1121CD37" w14:textId="77777777" w:rsidR="004640C4" w:rsidRDefault="004640C4">
            <w:pPr>
              <w:snapToGrid w:val="0"/>
              <w:jc w:val="center"/>
            </w:pPr>
          </w:p>
        </w:tc>
        <w:tc>
          <w:tcPr>
            <w:tcW w:w="1313" w:type="dxa"/>
            <w:tcBorders>
              <w:top w:val="single" w:sz="4" w:space="0" w:color="000000"/>
              <w:left w:val="single" w:sz="4" w:space="0" w:color="000000"/>
              <w:bottom w:val="single" w:sz="4" w:space="0" w:color="000000"/>
            </w:tcBorders>
            <w:shd w:val="clear" w:color="auto" w:fill="DDDDDD"/>
            <w:vAlign w:val="center"/>
          </w:tcPr>
          <w:p w14:paraId="58CA81FC" w14:textId="77777777" w:rsidR="004640C4" w:rsidRDefault="004640C4">
            <w:pPr>
              <w:snapToGrid w:val="0"/>
              <w:jc w:val="center"/>
            </w:pPr>
          </w:p>
        </w:tc>
        <w:tc>
          <w:tcPr>
            <w:tcW w:w="1124" w:type="dxa"/>
            <w:tcBorders>
              <w:top w:val="single" w:sz="4" w:space="0" w:color="000000"/>
              <w:left w:val="single" w:sz="4" w:space="0" w:color="000000"/>
              <w:bottom w:val="single" w:sz="4" w:space="0" w:color="000000"/>
            </w:tcBorders>
            <w:shd w:val="clear" w:color="auto" w:fill="auto"/>
          </w:tcPr>
          <w:p w14:paraId="6BE97391" w14:textId="77777777" w:rsidR="004640C4" w:rsidRDefault="004640C4">
            <w:pPr>
              <w:jc w:val="center"/>
            </w:pPr>
            <w:r>
              <w:rPr>
                <w:rFonts w:ascii="Arial" w:hAnsi="Arial" w:cs="Arial"/>
                <w:color w:val="C0C0C0"/>
                <w:sz w:val="22"/>
                <w:szCs w:val="22"/>
              </w:rPr>
              <w:t>date</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14:paraId="76036567" w14:textId="77777777" w:rsidR="004640C4" w:rsidRDefault="004640C4">
            <w:pPr>
              <w:jc w:val="center"/>
            </w:pPr>
            <w:r>
              <w:rPr>
                <w:rFonts w:ascii="Arial" w:hAnsi="Arial" w:cs="Arial"/>
                <w:color w:val="C0C0C0"/>
                <w:sz w:val="22"/>
                <w:szCs w:val="22"/>
              </w:rPr>
              <w:t>name</w:t>
            </w:r>
          </w:p>
        </w:tc>
      </w:tr>
      <w:tr w:rsidR="004640C4" w14:paraId="7917E7CF"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30D55507" w14:textId="77777777" w:rsidR="004640C4" w:rsidRDefault="004640C4">
            <w:pPr>
              <w:numPr>
                <w:ilvl w:val="0"/>
                <w:numId w:val="3"/>
              </w:numPr>
            </w:pPr>
            <w:r>
              <w:rPr>
                <w:rFonts w:ascii="Arial" w:hAnsi="Arial" w:cs="Arial"/>
                <w:color w:val="000000"/>
                <w:sz w:val="22"/>
                <w:szCs w:val="22"/>
              </w:rPr>
              <w:t xml:space="preserve">Chest injury </w:t>
            </w:r>
            <w:r>
              <w:rPr>
                <w:rFonts w:ascii="Arial" w:hAnsi="Arial" w:cs="Arial"/>
                <w:b/>
                <w:bCs/>
                <w:sz w:val="22"/>
                <w:szCs w:val="22"/>
              </w:rPr>
              <w:t>(M)</w:t>
            </w:r>
          </w:p>
        </w:tc>
        <w:tc>
          <w:tcPr>
            <w:tcW w:w="1128" w:type="dxa"/>
            <w:tcBorders>
              <w:top w:val="single" w:sz="4" w:space="0" w:color="000000"/>
              <w:left w:val="single" w:sz="4" w:space="0" w:color="000000"/>
              <w:bottom w:val="single" w:sz="4" w:space="0" w:color="000000"/>
            </w:tcBorders>
            <w:shd w:val="clear" w:color="auto" w:fill="DDDDDD"/>
            <w:vAlign w:val="center"/>
          </w:tcPr>
          <w:p w14:paraId="032BC9C9" w14:textId="77777777" w:rsidR="004640C4" w:rsidRDefault="004640C4">
            <w:pPr>
              <w:snapToGrid w:val="0"/>
              <w:jc w:val="center"/>
            </w:pPr>
          </w:p>
        </w:tc>
        <w:tc>
          <w:tcPr>
            <w:tcW w:w="1313" w:type="dxa"/>
            <w:tcBorders>
              <w:top w:val="single" w:sz="4" w:space="0" w:color="000000"/>
              <w:left w:val="single" w:sz="4" w:space="0" w:color="000000"/>
              <w:bottom w:val="single" w:sz="4" w:space="0" w:color="000000"/>
            </w:tcBorders>
            <w:shd w:val="clear" w:color="auto" w:fill="DDDDDD"/>
            <w:vAlign w:val="center"/>
          </w:tcPr>
          <w:p w14:paraId="41E8C823" w14:textId="77777777" w:rsidR="004640C4" w:rsidRDefault="004640C4">
            <w:pPr>
              <w:snapToGrid w:val="0"/>
              <w:jc w:val="center"/>
            </w:pPr>
          </w:p>
        </w:tc>
        <w:tc>
          <w:tcPr>
            <w:tcW w:w="1124" w:type="dxa"/>
            <w:tcBorders>
              <w:top w:val="single" w:sz="4" w:space="0" w:color="000000"/>
              <w:left w:val="single" w:sz="4" w:space="0" w:color="000000"/>
              <w:bottom w:val="single" w:sz="4" w:space="0" w:color="000000"/>
            </w:tcBorders>
            <w:shd w:val="clear" w:color="auto" w:fill="auto"/>
          </w:tcPr>
          <w:p w14:paraId="1A52AF53" w14:textId="77777777" w:rsidR="004640C4" w:rsidRDefault="004640C4">
            <w:pPr>
              <w:jc w:val="center"/>
            </w:pPr>
            <w:r>
              <w:rPr>
                <w:rFonts w:ascii="Arial" w:hAnsi="Arial" w:cs="Arial"/>
                <w:color w:val="C0C0C0"/>
                <w:sz w:val="22"/>
                <w:szCs w:val="22"/>
              </w:rPr>
              <w:t>date</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14:paraId="711CCE01" w14:textId="77777777" w:rsidR="004640C4" w:rsidRDefault="004640C4">
            <w:pPr>
              <w:jc w:val="center"/>
            </w:pPr>
            <w:r>
              <w:rPr>
                <w:rFonts w:ascii="Arial" w:hAnsi="Arial" w:cs="Arial"/>
                <w:color w:val="C0C0C0"/>
                <w:sz w:val="22"/>
                <w:szCs w:val="22"/>
              </w:rPr>
              <w:t>name</w:t>
            </w:r>
          </w:p>
        </w:tc>
      </w:tr>
      <w:tr w:rsidR="004640C4" w14:paraId="29AEF4CE"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2524DC53" w14:textId="77777777" w:rsidR="004640C4" w:rsidRDefault="004640C4">
            <w:pPr>
              <w:numPr>
                <w:ilvl w:val="0"/>
                <w:numId w:val="3"/>
              </w:numPr>
            </w:pPr>
            <w:r>
              <w:rPr>
                <w:rFonts w:ascii="Arial" w:hAnsi="Arial" w:cs="Arial"/>
                <w:color w:val="000000"/>
                <w:sz w:val="22"/>
                <w:szCs w:val="22"/>
              </w:rPr>
              <w:t xml:space="preserve">Fractured Pelvis </w:t>
            </w:r>
            <w:r>
              <w:rPr>
                <w:rFonts w:ascii="Arial" w:hAnsi="Arial" w:cs="Arial"/>
                <w:b/>
                <w:bCs/>
                <w:sz w:val="22"/>
                <w:szCs w:val="22"/>
              </w:rPr>
              <w:t>(M)</w:t>
            </w:r>
          </w:p>
        </w:tc>
        <w:tc>
          <w:tcPr>
            <w:tcW w:w="1128" w:type="dxa"/>
            <w:tcBorders>
              <w:top w:val="single" w:sz="4" w:space="0" w:color="000000"/>
              <w:left w:val="single" w:sz="4" w:space="0" w:color="000000"/>
              <w:bottom w:val="single" w:sz="4" w:space="0" w:color="000000"/>
            </w:tcBorders>
            <w:shd w:val="clear" w:color="auto" w:fill="DDDDDD"/>
            <w:vAlign w:val="center"/>
          </w:tcPr>
          <w:p w14:paraId="122513D4" w14:textId="77777777" w:rsidR="004640C4" w:rsidRDefault="004640C4">
            <w:pPr>
              <w:snapToGrid w:val="0"/>
              <w:jc w:val="center"/>
            </w:pPr>
          </w:p>
        </w:tc>
        <w:tc>
          <w:tcPr>
            <w:tcW w:w="1313" w:type="dxa"/>
            <w:tcBorders>
              <w:top w:val="single" w:sz="4" w:space="0" w:color="000000"/>
              <w:left w:val="single" w:sz="4" w:space="0" w:color="000000"/>
              <w:bottom w:val="single" w:sz="4" w:space="0" w:color="000000"/>
            </w:tcBorders>
            <w:shd w:val="clear" w:color="auto" w:fill="DDDDDD"/>
            <w:vAlign w:val="center"/>
          </w:tcPr>
          <w:p w14:paraId="33765DEB" w14:textId="77777777" w:rsidR="004640C4" w:rsidRDefault="004640C4">
            <w:pPr>
              <w:snapToGrid w:val="0"/>
              <w:jc w:val="center"/>
            </w:pPr>
          </w:p>
        </w:tc>
        <w:tc>
          <w:tcPr>
            <w:tcW w:w="1124" w:type="dxa"/>
            <w:tcBorders>
              <w:top w:val="single" w:sz="4" w:space="0" w:color="000000"/>
              <w:left w:val="single" w:sz="4" w:space="0" w:color="000000"/>
              <w:bottom w:val="single" w:sz="4" w:space="0" w:color="000000"/>
            </w:tcBorders>
            <w:shd w:val="clear" w:color="auto" w:fill="auto"/>
          </w:tcPr>
          <w:p w14:paraId="5EFDD929" w14:textId="77777777" w:rsidR="004640C4" w:rsidRDefault="004640C4">
            <w:pPr>
              <w:jc w:val="center"/>
            </w:pPr>
            <w:r>
              <w:rPr>
                <w:rFonts w:ascii="Arial" w:hAnsi="Arial" w:cs="Arial"/>
                <w:color w:val="C0C0C0"/>
                <w:sz w:val="22"/>
                <w:szCs w:val="22"/>
              </w:rPr>
              <w:t>date</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14:paraId="4B80DD19" w14:textId="77777777" w:rsidR="004640C4" w:rsidRDefault="004640C4">
            <w:pPr>
              <w:jc w:val="center"/>
            </w:pPr>
            <w:r>
              <w:rPr>
                <w:rFonts w:ascii="Arial" w:hAnsi="Arial" w:cs="Arial"/>
                <w:color w:val="C0C0C0"/>
                <w:sz w:val="22"/>
                <w:szCs w:val="22"/>
              </w:rPr>
              <w:t>name</w:t>
            </w:r>
          </w:p>
        </w:tc>
      </w:tr>
      <w:tr w:rsidR="004640C4" w14:paraId="6D7FFF37"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37F24BD1" w14:textId="77777777" w:rsidR="004640C4" w:rsidRDefault="004640C4">
            <w:pPr>
              <w:numPr>
                <w:ilvl w:val="0"/>
                <w:numId w:val="3"/>
              </w:numPr>
            </w:pPr>
            <w:r>
              <w:rPr>
                <w:rFonts w:ascii="Arial" w:hAnsi="Arial" w:cs="Arial"/>
                <w:color w:val="000000"/>
                <w:sz w:val="22"/>
                <w:szCs w:val="22"/>
              </w:rPr>
              <w:t xml:space="preserve">Crush, de-gloving injuries and amputation </w:t>
            </w:r>
            <w:r>
              <w:rPr>
                <w:rFonts w:ascii="Arial" w:hAnsi="Arial" w:cs="Arial"/>
                <w:b/>
                <w:bCs/>
                <w:sz w:val="22"/>
                <w:szCs w:val="22"/>
              </w:rPr>
              <w:t>(M)</w:t>
            </w:r>
          </w:p>
        </w:tc>
        <w:tc>
          <w:tcPr>
            <w:tcW w:w="1128" w:type="dxa"/>
            <w:tcBorders>
              <w:top w:val="single" w:sz="4" w:space="0" w:color="000000"/>
              <w:left w:val="single" w:sz="4" w:space="0" w:color="000000"/>
              <w:bottom w:val="single" w:sz="4" w:space="0" w:color="000000"/>
            </w:tcBorders>
            <w:shd w:val="clear" w:color="auto" w:fill="DDDDDD"/>
            <w:vAlign w:val="center"/>
          </w:tcPr>
          <w:p w14:paraId="6553679E" w14:textId="77777777" w:rsidR="004640C4" w:rsidRDefault="004640C4">
            <w:pPr>
              <w:snapToGrid w:val="0"/>
              <w:jc w:val="center"/>
            </w:pPr>
          </w:p>
        </w:tc>
        <w:tc>
          <w:tcPr>
            <w:tcW w:w="1313" w:type="dxa"/>
            <w:tcBorders>
              <w:top w:val="single" w:sz="4" w:space="0" w:color="000000"/>
              <w:left w:val="single" w:sz="4" w:space="0" w:color="000000"/>
              <w:bottom w:val="single" w:sz="4" w:space="0" w:color="000000"/>
            </w:tcBorders>
            <w:shd w:val="clear" w:color="auto" w:fill="DDDDDD"/>
            <w:vAlign w:val="center"/>
          </w:tcPr>
          <w:p w14:paraId="4BBAF84E" w14:textId="77777777" w:rsidR="004640C4" w:rsidRDefault="004640C4">
            <w:pPr>
              <w:snapToGrid w:val="0"/>
              <w:jc w:val="center"/>
            </w:pPr>
          </w:p>
        </w:tc>
        <w:tc>
          <w:tcPr>
            <w:tcW w:w="1124" w:type="dxa"/>
            <w:tcBorders>
              <w:top w:val="single" w:sz="4" w:space="0" w:color="000000"/>
              <w:left w:val="single" w:sz="4" w:space="0" w:color="000000"/>
              <w:bottom w:val="single" w:sz="4" w:space="0" w:color="000000"/>
            </w:tcBorders>
            <w:shd w:val="clear" w:color="auto" w:fill="auto"/>
          </w:tcPr>
          <w:p w14:paraId="5ED4B55B" w14:textId="77777777" w:rsidR="004640C4" w:rsidRDefault="004640C4">
            <w:pPr>
              <w:jc w:val="center"/>
            </w:pPr>
            <w:r>
              <w:rPr>
                <w:rFonts w:ascii="Arial" w:hAnsi="Arial" w:cs="Arial"/>
                <w:color w:val="C0C0C0"/>
                <w:sz w:val="22"/>
                <w:szCs w:val="22"/>
              </w:rPr>
              <w:t>date</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14:paraId="213E48EA" w14:textId="77777777" w:rsidR="004640C4" w:rsidRDefault="004640C4">
            <w:pPr>
              <w:jc w:val="center"/>
            </w:pPr>
            <w:r>
              <w:rPr>
                <w:rFonts w:ascii="Arial" w:hAnsi="Arial" w:cs="Arial"/>
                <w:color w:val="C0C0C0"/>
                <w:sz w:val="22"/>
                <w:szCs w:val="22"/>
              </w:rPr>
              <w:t>name</w:t>
            </w:r>
          </w:p>
        </w:tc>
      </w:tr>
      <w:tr w:rsidR="004640C4" w14:paraId="2C2586F9"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626EC263" w14:textId="77777777" w:rsidR="004640C4" w:rsidRDefault="004640C4">
            <w:pPr>
              <w:numPr>
                <w:ilvl w:val="0"/>
                <w:numId w:val="3"/>
              </w:numPr>
            </w:pPr>
            <w:r>
              <w:rPr>
                <w:rFonts w:ascii="Arial" w:hAnsi="Arial" w:cs="Arial"/>
                <w:color w:val="000000"/>
                <w:sz w:val="22"/>
                <w:szCs w:val="22"/>
              </w:rPr>
              <w:lastRenderedPageBreak/>
              <w:t xml:space="preserve">Major burns </w:t>
            </w:r>
            <w:r>
              <w:rPr>
                <w:rFonts w:ascii="Arial" w:hAnsi="Arial" w:cs="Arial"/>
                <w:b/>
                <w:bCs/>
                <w:sz w:val="22"/>
                <w:szCs w:val="22"/>
              </w:rPr>
              <w:t>(M)</w:t>
            </w:r>
          </w:p>
        </w:tc>
        <w:tc>
          <w:tcPr>
            <w:tcW w:w="1128" w:type="dxa"/>
            <w:tcBorders>
              <w:top w:val="single" w:sz="4" w:space="0" w:color="000000"/>
              <w:left w:val="single" w:sz="4" w:space="0" w:color="000000"/>
              <w:bottom w:val="single" w:sz="4" w:space="0" w:color="000000"/>
            </w:tcBorders>
            <w:shd w:val="clear" w:color="auto" w:fill="DDDDDD"/>
            <w:vAlign w:val="center"/>
          </w:tcPr>
          <w:p w14:paraId="4E242EE6" w14:textId="77777777" w:rsidR="004640C4" w:rsidRDefault="004640C4">
            <w:pPr>
              <w:snapToGrid w:val="0"/>
              <w:jc w:val="center"/>
            </w:pPr>
          </w:p>
        </w:tc>
        <w:tc>
          <w:tcPr>
            <w:tcW w:w="1313" w:type="dxa"/>
            <w:tcBorders>
              <w:top w:val="single" w:sz="4" w:space="0" w:color="000000"/>
              <w:left w:val="single" w:sz="4" w:space="0" w:color="000000"/>
              <w:bottom w:val="single" w:sz="4" w:space="0" w:color="000000"/>
            </w:tcBorders>
            <w:shd w:val="clear" w:color="auto" w:fill="DDDDDD"/>
            <w:vAlign w:val="center"/>
          </w:tcPr>
          <w:p w14:paraId="5D280CB6" w14:textId="77777777" w:rsidR="004640C4" w:rsidRDefault="004640C4">
            <w:pPr>
              <w:snapToGrid w:val="0"/>
              <w:jc w:val="center"/>
            </w:pPr>
          </w:p>
        </w:tc>
        <w:tc>
          <w:tcPr>
            <w:tcW w:w="1124" w:type="dxa"/>
            <w:tcBorders>
              <w:top w:val="single" w:sz="4" w:space="0" w:color="000000"/>
              <w:left w:val="single" w:sz="4" w:space="0" w:color="000000"/>
              <w:bottom w:val="single" w:sz="4" w:space="0" w:color="000000"/>
            </w:tcBorders>
            <w:shd w:val="clear" w:color="auto" w:fill="auto"/>
          </w:tcPr>
          <w:p w14:paraId="647C962E" w14:textId="77777777" w:rsidR="004640C4" w:rsidRDefault="004640C4">
            <w:pPr>
              <w:jc w:val="center"/>
            </w:pPr>
            <w:r>
              <w:rPr>
                <w:rFonts w:ascii="Arial" w:hAnsi="Arial" w:cs="Arial"/>
                <w:color w:val="C0C0C0"/>
                <w:sz w:val="22"/>
                <w:szCs w:val="22"/>
              </w:rPr>
              <w:t>date</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14:paraId="1A9A4A6A" w14:textId="77777777" w:rsidR="004640C4" w:rsidRDefault="004640C4">
            <w:pPr>
              <w:jc w:val="center"/>
            </w:pPr>
            <w:r>
              <w:rPr>
                <w:rFonts w:ascii="Arial" w:hAnsi="Arial" w:cs="Arial"/>
                <w:color w:val="C0C0C0"/>
                <w:sz w:val="22"/>
                <w:szCs w:val="22"/>
              </w:rPr>
              <w:t>name</w:t>
            </w:r>
          </w:p>
        </w:tc>
      </w:tr>
      <w:tr w:rsidR="004640C4" w14:paraId="3B1A9EBF"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36B7B65B" w14:textId="77777777" w:rsidR="004640C4" w:rsidRDefault="004640C4">
            <w:pPr>
              <w:numPr>
                <w:ilvl w:val="0"/>
                <w:numId w:val="3"/>
              </w:numPr>
            </w:pPr>
            <w:r>
              <w:rPr>
                <w:rFonts w:ascii="Arial" w:hAnsi="Arial" w:cs="Arial"/>
                <w:color w:val="000000"/>
                <w:sz w:val="22"/>
                <w:szCs w:val="22"/>
              </w:rPr>
              <w:t>Spine</w:t>
            </w:r>
          </w:p>
        </w:tc>
        <w:tc>
          <w:tcPr>
            <w:tcW w:w="1128" w:type="dxa"/>
            <w:tcBorders>
              <w:top w:val="single" w:sz="4" w:space="0" w:color="000000"/>
              <w:left w:val="single" w:sz="4" w:space="0" w:color="000000"/>
              <w:bottom w:val="single" w:sz="4" w:space="0" w:color="000000"/>
            </w:tcBorders>
            <w:shd w:val="clear" w:color="auto" w:fill="auto"/>
          </w:tcPr>
          <w:p w14:paraId="40DB87DE" w14:textId="77777777"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tcPr>
          <w:p w14:paraId="40F81C13" w14:textId="77777777"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14:paraId="0959E93C" w14:textId="77777777"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14:paraId="59555E97" w14:textId="77777777" w:rsidR="004640C4" w:rsidRDefault="004640C4">
            <w:pPr>
              <w:snapToGrid w:val="0"/>
              <w:jc w:val="center"/>
            </w:pPr>
          </w:p>
        </w:tc>
      </w:tr>
    </w:tbl>
    <w:p w14:paraId="0748E1B4" w14:textId="77777777" w:rsidR="004640C4" w:rsidRDefault="004640C4">
      <w:pPr>
        <w:rPr>
          <w:rFonts w:ascii="Arial" w:hAnsi="Arial" w:cs="Arial"/>
          <w:b/>
          <w:bCs/>
          <w:sz w:val="22"/>
          <w:szCs w:val="22"/>
          <w:u w:val="single"/>
        </w:rPr>
      </w:pPr>
    </w:p>
    <w:p w14:paraId="1207617A" w14:textId="77777777" w:rsidR="004640C4" w:rsidRDefault="004640C4">
      <w:pPr>
        <w:rPr>
          <w:rFonts w:ascii="Arial" w:hAnsi="Arial" w:cs="Arial"/>
          <w:b/>
          <w:bCs/>
          <w:sz w:val="22"/>
          <w:szCs w:val="22"/>
          <w:u w:val="single"/>
        </w:rPr>
      </w:pPr>
    </w:p>
    <w:p w14:paraId="403349CE" w14:textId="77777777" w:rsidR="004640C4" w:rsidRDefault="004640C4">
      <w:pPr>
        <w:rPr>
          <w:rFonts w:ascii="Arial" w:hAnsi="Arial" w:cs="Arial"/>
          <w:b/>
          <w:bCs/>
          <w:sz w:val="22"/>
          <w:szCs w:val="22"/>
          <w:u w:val="single"/>
        </w:rPr>
      </w:pPr>
    </w:p>
    <w:p w14:paraId="0AA33E6E" w14:textId="77777777" w:rsidR="004640C4" w:rsidRDefault="004640C4">
      <w:pPr>
        <w:rPr>
          <w:rFonts w:ascii="Arial" w:hAnsi="Arial" w:cs="Arial"/>
          <w:b/>
          <w:bCs/>
          <w:sz w:val="22"/>
          <w:szCs w:val="22"/>
          <w:u w:val="single"/>
        </w:rPr>
      </w:pPr>
    </w:p>
    <w:p w14:paraId="339EA63A" w14:textId="77777777" w:rsidR="004640C4" w:rsidRDefault="004640C4">
      <w:pPr>
        <w:rPr>
          <w:rFonts w:ascii="Arial" w:hAnsi="Arial" w:cs="Arial"/>
          <w:b/>
          <w:bCs/>
          <w:sz w:val="22"/>
          <w:szCs w:val="22"/>
          <w:u w:val="single"/>
        </w:rPr>
      </w:pPr>
    </w:p>
    <w:tbl>
      <w:tblPr>
        <w:tblW w:w="0" w:type="auto"/>
        <w:tblInd w:w="-5" w:type="dxa"/>
        <w:tblLayout w:type="fixed"/>
        <w:tblLook w:val="0000" w:firstRow="0" w:lastRow="0" w:firstColumn="0" w:lastColumn="0" w:noHBand="0" w:noVBand="0"/>
      </w:tblPr>
      <w:tblGrid>
        <w:gridCol w:w="5443"/>
        <w:gridCol w:w="1128"/>
        <w:gridCol w:w="1313"/>
        <w:gridCol w:w="1124"/>
        <w:gridCol w:w="1311"/>
      </w:tblGrid>
      <w:tr w:rsidR="004640C4" w14:paraId="0D911FB0" w14:textId="77777777">
        <w:trPr>
          <w:cantSplit/>
          <w:trHeight w:val="253"/>
        </w:trPr>
        <w:tc>
          <w:tcPr>
            <w:tcW w:w="5443" w:type="dxa"/>
            <w:vMerge w:val="restart"/>
            <w:tcBorders>
              <w:top w:val="single" w:sz="4" w:space="0" w:color="000000"/>
              <w:left w:val="single" w:sz="4" w:space="0" w:color="000000"/>
              <w:bottom w:val="single" w:sz="4" w:space="0" w:color="000000"/>
            </w:tcBorders>
            <w:shd w:val="clear" w:color="auto" w:fill="99CCFF"/>
            <w:vAlign w:val="center"/>
          </w:tcPr>
          <w:p w14:paraId="685BD59C" w14:textId="77777777" w:rsidR="004640C4" w:rsidRDefault="004640C4">
            <w:pPr>
              <w:rPr>
                <w:rFonts w:ascii="Arial" w:hAnsi="Arial" w:cs="Arial"/>
                <w:b/>
                <w:bCs/>
                <w:sz w:val="22"/>
                <w:szCs w:val="22"/>
              </w:rPr>
            </w:pPr>
            <w:r>
              <w:rPr>
                <w:rFonts w:ascii="Arial" w:hAnsi="Arial" w:cs="Arial"/>
                <w:b/>
                <w:bCs/>
                <w:sz w:val="22"/>
                <w:szCs w:val="22"/>
              </w:rPr>
              <w:t>5 Therapeutic Procedures</w:t>
            </w:r>
          </w:p>
          <w:p w14:paraId="261EBA02" w14:textId="77777777" w:rsidR="004640C4" w:rsidRDefault="004640C4">
            <w:r>
              <w:rPr>
                <w:rFonts w:ascii="Arial" w:hAnsi="Arial" w:cs="Arial"/>
                <w:b/>
                <w:bCs/>
                <w:sz w:val="22"/>
                <w:szCs w:val="22"/>
              </w:rPr>
              <w:t xml:space="preserve">70 on PEM </w:t>
            </w:r>
            <w:proofErr w:type="spellStart"/>
            <w:r>
              <w:rPr>
                <w:rFonts w:ascii="Arial" w:hAnsi="Arial" w:cs="Arial"/>
                <w:b/>
                <w:bCs/>
                <w:sz w:val="22"/>
                <w:szCs w:val="22"/>
              </w:rPr>
              <w:t>curriculm</w:t>
            </w:r>
            <w:proofErr w:type="spellEnd"/>
            <w:r>
              <w:rPr>
                <w:rFonts w:ascii="Arial" w:hAnsi="Arial" w:cs="Arial"/>
                <w:b/>
                <w:bCs/>
                <w:sz w:val="22"/>
                <w:szCs w:val="22"/>
              </w:rPr>
              <w:t xml:space="preserve">, 5 </w:t>
            </w:r>
            <w:proofErr w:type="gramStart"/>
            <w:r>
              <w:rPr>
                <w:rFonts w:ascii="Arial" w:hAnsi="Arial" w:cs="Arial"/>
                <w:b/>
                <w:bCs/>
                <w:sz w:val="22"/>
                <w:szCs w:val="22"/>
              </w:rPr>
              <w:t>mandatory</w:t>
            </w:r>
            <w:proofErr w:type="gramEnd"/>
            <w:r>
              <w:rPr>
                <w:rFonts w:ascii="Arial" w:hAnsi="Arial" w:cs="Arial"/>
                <w:b/>
                <w:bCs/>
                <w:sz w:val="22"/>
                <w:szCs w:val="22"/>
              </w:rPr>
              <w:t xml:space="preserve"> in PEM</w:t>
            </w:r>
          </w:p>
        </w:tc>
        <w:tc>
          <w:tcPr>
            <w:tcW w:w="2441" w:type="dxa"/>
            <w:gridSpan w:val="2"/>
            <w:tcBorders>
              <w:top w:val="single" w:sz="4" w:space="0" w:color="000000"/>
              <w:left w:val="single" w:sz="4" w:space="0" w:color="000000"/>
              <w:bottom w:val="single" w:sz="4" w:space="0" w:color="000000"/>
            </w:tcBorders>
            <w:shd w:val="clear" w:color="auto" w:fill="99CCFF"/>
          </w:tcPr>
          <w:p w14:paraId="03D2ADA1" w14:textId="77777777" w:rsidR="004640C4" w:rsidRDefault="004640C4">
            <w:pPr>
              <w:jc w:val="center"/>
            </w:pPr>
            <w:r>
              <w:rPr>
                <w:rFonts w:ascii="Arial" w:hAnsi="Arial" w:cs="Arial"/>
                <w:b/>
                <w:bCs/>
                <w:sz w:val="22"/>
                <w:szCs w:val="22"/>
              </w:rPr>
              <w:t>CT3/ST4</w:t>
            </w:r>
          </w:p>
        </w:tc>
        <w:tc>
          <w:tcPr>
            <w:tcW w:w="2435" w:type="dxa"/>
            <w:gridSpan w:val="2"/>
            <w:tcBorders>
              <w:top w:val="single" w:sz="4" w:space="0" w:color="000000"/>
              <w:left w:val="single" w:sz="4" w:space="0" w:color="000000"/>
              <w:bottom w:val="single" w:sz="4" w:space="0" w:color="000000"/>
              <w:right w:val="single" w:sz="4" w:space="0" w:color="000000"/>
            </w:tcBorders>
            <w:shd w:val="clear" w:color="auto" w:fill="99CCFF"/>
          </w:tcPr>
          <w:p w14:paraId="445BB73B" w14:textId="77777777" w:rsidR="004640C4" w:rsidRDefault="004640C4">
            <w:pPr>
              <w:jc w:val="center"/>
            </w:pPr>
            <w:r>
              <w:rPr>
                <w:rFonts w:ascii="Arial" w:hAnsi="Arial" w:cs="Arial"/>
                <w:b/>
                <w:bCs/>
                <w:sz w:val="22"/>
                <w:szCs w:val="22"/>
              </w:rPr>
              <w:t>PEM</w:t>
            </w:r>
          </w:p>
        </w:tc>
      </w:tr>
      <w:tr w:rsidR="004640C4" w14:paraId="75B92148" w14:textId="77777777">
        <w:trPr>
          <w:cantSplit/>
          <w:trHeight w:val="746"/>
        </w:trPr>
        <w:tc>
          <w:tcPr>
            <w:tcW w:w="5443" w:type="dxa"/>
            <w:vMerge/>
            <w:tcBorders>
              <w:top w:val="single" w:sz="4" w:space="0" w:color="000000"/>
              <w:left w:val="single" w:sz="4" w:space="0" w:color="000000"/>
              <w:bottom w:val="single" w:sz="4" w:space="0" w:color="000000"/>
            </w:tcBorders>
            <w:shd w:val="clear" w:color="auto" w:fill="99CCFF"/>
            <w:vAlign w:val="center"/>
          </w:tcPr>
          <w:p w14:paraId="137960D5" w14:textId="77777777" w:rsidR="004640C4" w:rsidRDefault="004640C4">
            <w:pPr>
              <w:snapToGrid w:val="0"/>
            </w:pPr>
          </w:p>
        </w:tc>
        <w:tc>
          <w:tcPr>
            <w:tcW w:w="1128" w:type="dxa"/>
            <w:tcBorders>
              <w:top w:val="single" w:sz="4" w:space="0" w:color="000000"/>
              <w:left w:val="single" w:sz="4" w:space="0" w:color="000000"/>
              <w:bottom w:val="single" w:sz="4" w:space="0" w:color="000000"/>
            </w:tcBorders>
            <w:shd w:val="clear" w:color="auto" w:fill="99CCFF"/>
          </w:tcPr>
          <w:p w14:paraId="32848034" w14:textId="77777777" w:rsidR="004640C4" w:rsidRDefault="004640C4">
            <w:pPr>
              <w:jc w:val="center"/>
            </w:pPr>
            <w:r>
              <w:rPr>
                <w:rFonts w:ascii="Arial" w:hAnsi="Arial" w:cs="Arial"/>
                <w:b/>
                <w:bCs/>
                <w:sz w:val="22"/>
                <w:szCs w:val="22"/>
              </w:rPr>
              <w:t>Date of WBA</w:t>
            </w:r>
          </w:p>
        </w:tc>
        <w:tc>
          <w:tcPr>
            <w:tcW w:w="1313" w:type="dxa"/>
            <w:tcBorders>
              <w:top w:val="single" w:sz="4" w:space="0" w:color="000000"/>
              <w:left w:val="single" w:sz="4" w:space="0" w:color="000000"/>
              <w:bottom w:val="single" w:sz="4" w:space="0" w:color="000000"/>
            </w:tcBorders>
            <w:shd w:val="clear" w:color="auto" w:fill="99CCFF"/>
          </w:tcPr>
          <w:p w14:paraId="203726E8" w14:textId="77777777" w:rsidR="004640C4" w:rsidRDefault="004640C4">
            <w:pPr>
              <w:jc w:val="center"/>
            </w:pPr>
            <w:r>
              <w:rPr>
                <w:rFonts w:ascii="Arial" w:hAnsi="Arial" w:cs="Arial"/>
                <w:b/>
                <w:bCs/>
                <w:sz w:val="22"/>
                <w:szCs w:val="22"/>
              </w:rPr>
              <w:t>Assessor name</w:t>
            </w:r>
          </w:p>
        </w:tc>
        <w:tc>
          <w:tcPr>
            <w:tcW w:w="1124" w:type="dxa"/>
            <w:tcBorders>
              <w:top w:val="single" w:sz="4" w:space="0" w:color="000000"/>
              <w:left w:val="single" w:sz="4" w:space="0" w:color="000000"/>
              <w:bottom w:val="single" w:sz="4" w:space="0" w:color="000000"/>
            </w:tcBorders>
            <w:shd w:val="clear" w:color="auto" w:fill="99CCFF"/>
          </w:tcPr>
          <w:p w14:paraId="7EDC47DA" w14:textId="77777777" w:rsidR="004640C4" w:rsidRDefault="004640C4">
            <w:pPr>
              <w:jc w:val="center"/>
            </w:pPr>
            <w:r>
              <w:rPr>
                <w:rFonts w:ascii="Arial" w:hAnsi="Arial" w:cs="Arial"/>
                <w:b/>
                <w:bCs/>
                <w:sz w:val="22"/>
                <w:szCs w:val="22"/>
              </w:rPr>
              <w:t>Date of WBA</w:t>
            </w:r>
          </w:p>
        </w:tc>
        <w:tc>
          <w:tcPr>
            <w:tcW w:w="1311" w:type="dxa"/>
            <w:tcBorders>
              <w:top w:val="single" w:sz="4" w:space="0" w:color="000000"/>
              <w:left w:val="single" w:sz="4" w:space="0" w:color="000000"/>
              <w:bottom w:val="single" w:sz="4" w:space="0" w:color="000000"/>
              <w:right w:val="single" w:sz="4" w:space="0" w:color="000000"/>
            </w:tcBorders>
            <w:shd w:val="clear" w:color="auto" w:fill="99CCFF"/>
          </w:tcPr>
          <w:p w14:paraId="63BD7187" w14:textId="77777777" w:rsidR="004640C4" w:rsidRDefault="004640C4">
            <w:pPr>
              <w:jc w:val="center"/>
            </w:pPr>
            <w:r>
              <w:rPr>
                <w:rFonts w:ascii="Arial" w:hAnsi="Arial" w:cs="Arial"/>
                <w:b/>
                <w:bCs/>
                <w:sz w:val="22"/>
                <w:szCs w:val="22"/>
              </w:rPr>
              <w:t>Assessor name</w:t>
            </w:r>
          </w:p>
        </w:tc>
      </w:tr>
      <w:tr w:rsidR="004640C4" w14:paraId="319EB258" w14:textId="77777777">
        <w:trPr>
          <w:trHeight w:val="347"/>
        </w:trPr>
        <w:tc>
          <w:tcPr>
            <w:tcW w:w="10319" w:type="dxa"/>
            <w:gridSpan w:val="5"/>
            <w:tcBorders>
              <w:top w:val="single" w:sz="4" w:space="0" w:color="000000"/>
              <w:left w:val="single" w:sz="4" w:space="0" w:color="000000"/>
              <w:bottom w:val="single" w:sz="4" w:space="0" w:color="000000"/>
              <w:right w:val="single" w:sz="4" w:space="0" w:color="000000"/>
            </w:tcBorders>
            <w:shd w:val="clear" w:color="auto" w:fill="B2B2B2"/>
            <w:vAlign w:val="center"/>
          </w:tcPr>
          <w:p w14:paraId="5A3EADCF" w14:textId="77777777" w:rsidR="004640C4" w:rsidRDefault="004640C4">
            <w:pPr>
              <w:pStyle w:val="Default"/>
            </w:pPr>
            <w:r>
              <w:rPr>
                <w:rFonts w:ascii="Arial" w:hAnsi="Arial" w:cs="Arial"/>
                <w:b/>
                <w:bCs/>
                <w:sz w:val="22"/>
                <w:szCs w:val="22"/>
              </w:rPr>
              <w:t xml:space="preserve">5.1 </w:t>
            </w:r>
            <w:r>
              <w:rPr>
                <w:rFonts w:ascii="Arial" w:hAnsi="Arial" w:cs="Arial"/>
                <w:sz w:val="22"/>
                <w:szCs w:val="22"/>
              </w:rPr>
              <w:t xml:space="preserve">Acute Life Support/Resuscitation procedures </w:t>
            </w:r>
          </w:p>
        </w:tc>
      </w:tr>
      <w:tr w:rsidR="004640C4" w14:paraId="04E6F56F"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302CB322" w14:textId="77777777" w:rsidR="004640C4" w:rsidRDefault="004640C4">
            <w:pPr>
              <w:numPr>
                <w:ilvl w:val="0"/>
                <w:numId w:val="3"/>
              </w:numPr>
            </w:pPr>
            <w:r>
              <w:rPr>
                <w:rFonts w:ascii="Arial" w:hAnsi="Arial" w:cs="Arial"/>
                <w:color w:val="000000"/>
                <w:sz w:val="22"/>
                <w:szCs w:val="22"/>
              </w:rPr>
              <w:t xml:space="preserve">Manual airway clearance manoeuvres </w:t>
            </w:r>
          </w:p>
        </w:tc>
        <w:tc>
          <w:tcPr>
            <w:tcW w:w="1128" w:type="dxa"/>
            <w:tcBorders>
              <w:top w:val="single" w:sz="4" w:space="0" w:color="000000"/>
              <w:left w:val="single" w:sz="4" w:space="0" w:color="000000"/>
              <w:bottom w:val="single" w:sz="4" w:space="0" w:color="000000"/>
            </w:tcBorders>
            <w:shd w:val="clear" w:color="auto" w:fill="auto"/>
          </w:tcPr>
          <w:p w14:paraId="3DE0FF09" w14:textId="77777777"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tcPr>
          <w:p w14:paraId="7BA4D462" w14:textId="77777777"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14:paraId="7D74A4D1" w14:textId="77777777"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14:paraId="7EE3D172" w14:textId="77777777" w:rsidR="004640C4" w:rsidRDefault="004640C4">
            <w:pPr>
              <w:snapToGrid w:val="0"/>
              <w:jc w:val="center"/>
            </w:pPr>
          </w:p>
        </w:tc>
      </w:tr>
      <w:tr w:rsidR="004640C4" w14:paraId="35013B4A"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2B624FE8" w14:textId="77777777" w:rsidR="004640C4" w:rsidRDefault="004640C4">
            <w:pPr>
              <w:numPr>
                <w:ilvl w:val="0"/>
                <w:numId w:val="3"/>
              </w:numPr>
            </w:pPr>
            <w:r>
              <w:rPr>
                <w:rFonts w:ascii="Arial" w:hAnsi="Arial" w:cs="Arial"/>
                <w:color w:val="000000"/>
                <w:sz w:val="22"/>
                <w:szCs w:val="22"/>
              </w:rPr>
              <w:t xml:space="preserve">Airway insertion </w:t>
            </w:r>
          </w:p>
        </w:tc>
        <w:tc>
          <w:tcPr>
            <w:tcW w:w="1128" w:type="dxa"/>
            <w:tcBorders>
              <w:top w:val="single" w:sz="4" w:space="0" w:color="000000"/>
              <w:left w:val="single" w:sz="4" w:space="0" w:color="000000"/>
              <w:bottom w:val="single" w:sz="4" w:space="0" w:color="000000"/>
            </w:tcBorders>
            <w:shd w:val="clear" w:color="auto" w:fill="auto"/>
          </w:tcPr>
          <w:p w14:paraId="75A0540A" w14:textId="77777777"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tcPr>
          <w:p w14:paraId="22C4FEE4" w14:textId="77777777"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14:paraId="7A734305" w14:textId="77777777"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14:paraId="32DF20FC" w14:textId="77777777" w:rsidR="004640C4" w:rsidRDefault="004640C4">
            <w:pPr>
              <w:snapToGrid w:val="0"/>
              <w:jc w:val="center"/>
            </w:pPr>
          </w:p>
        </w:tc>
      </w:tr>
      <w:tr w:rsidR="004640C4" w14:paraId="2CFC7297"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0B4C5443" w14:textId="77777777" w:rsidR="004640C4" w:rsidRDefault="004640C4">
            <w:pPr>
              <w:numPr>
                <w:ilvl w:val="0"/>
                <w:numId w:val="3"/>
              </w:numPr>
            </w:pPr>
            <w:r>
              <w:rPr>
                <w:rFonts w:ascii="Arial" w:hAnsi="Arial" w:cs="Arial"/>
                <w:color w:val="000000"/>
                <w:sz w:val="22"/>
                <w:szCs w:val="22"/>
              </w:rPr>
              <w:t>Heimlich manoeuvre</w:t>
            </w:r>
          </w:p>
        </w:tc>
        <w:tc>
          <w:tcPr>
            <w:tcW w:w="1128" w:type="dxa"/>
            <w:tcBorders>
              <w:top w:val="single" w:sz="4" w:space="0" w:color="000000"/>
              <w:left w:val="single" w:sz="4" w:space="0" w:color="000000"/>
              <w:bottom w:val="single" w:sz="4" w:space="0" w:color="000000"/>
            </w:tcBorders>
            <w:shd w:val="clear" w:color="auto" w:fill="auto"/>
          </w:tcPr>
          <w:p w14:paraId="0A4941AB" w14:textId="77777777"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tcPr>
          <w:p w14:paraId="376900DB" w14:textId="77777777"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14:paraId="5252B330" w14:textId="77777777"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14:paraId="49B12C47" w14:textId="77777777" w:rsidR="004640C4" w:rsidRDefault="004640C4">
            <w:pPr>
              <w:snapToGrid w:val="0"/>
              <w:jc w:val="center"/>
            </w:pPr>
          </w:p>
        </w:tc>
      </w:tr>
      <w:tr w:rsidR="004640C4" w14:paraId="3C6CB4A4"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6BC4D9AD" w14:textId="77777777" w:rsidR="004640C4" w:rsidRDefault="004640C4">
            <w:pPr>
              <w:numPr>
                <w:ilvl w:val="0"/>
                <w:numId w:val="3"/>
              </w:numPr>
            </w:pPr>
            <w:r>
              <w:rPr>
                <w:rFonts w:ascii="Arial" w:hAnsi="Arial" w:cs="Arial"/>
                <w:color w:val="000000"/>
                <w:sz w:val="22"/>
                <w:szCs w:val="22"/>
              </w:rPr>
              <w:t xml:space="preserve">Oxygen delivery techniques </w:t>
            </w:r>
          </w:p>
        </w:tc>
        <w:tc>
          <w:tcPr>
            <w:tcW w:w="1128" w:type="dxa"/>
            <w:tcBorders>
              <w:top w:val="single" w:sz="4" w:space="0" w:color="000000"/>
              <w:left w:val="single" w:sz="4" w:space="0" w:color="000000"/>
              <w:bottom w:val="single" w:sz="4" w:space="0" w:color="000000"/>
            </w:tcBorders>
            <w:shd w:val="clear" w:color="auto" w:fill="auto"/>
          </w:tcPr>
          <w:p w14:paraId="79DFC558" w14:textId="77777777"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tcPr>
          <w:p w14:paraId="18A2B8C8" w14:textId="77777777"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14:paraId="35979537" w14:textId="77777777"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14:paraId="1344408A" w14:textId="77777777" w:rsidR="004640C4" w:rsidRDefault="004640C4">
            <w:pPr>
              <w:snapToGrid w:val="0"/>
              <w:jc w:val="center"/>
            </w:pPr>
          </w:p>
        </w:tc>
      </w:tr>
      <w:tr w:rsidR="004640C4" w14:paraId="3A6037B6"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315ACE7F" w14:textId="77777777" w:rsidR="004640C4" w:rsidRDefault="004640C4">
            <w:pPr>
              <w:numPr>
                <w:ilvl w:val="0"/>
                <w:numId w:val="3"/>
              </w:numPr>
            </w:pPr>
            <w:r>
              <w:rPr>
                <w:rFonts w:ascii="Arial" w:hAnsi="Arial" w:cs="Arial"/>
                <w:color w:val="000000"/>
                <w:sz w:val="22"/>
                <w:szCs w:val="22"/>
              </w:rPr>
              <w:t xml:space="preserve">Orotracheal and nasotracheal intubation </w:t>
            </w:r>
            <w:r>
              <w:rPr>
                <w:rFonts w:ascii="Arial" w:hAnsi="Arial" w:cs="Arial"/>
                <w:b/>
                <w:bCs/>
                <w:sz w:val="22"/>
                <w:szCs w:val="22"/>
              </w:rPr>
              <w:t>(M)</w:t>
            </w:r>
          </w:p>
        </w:tc>
        <w:tc>
          <w:tcPr>
            <w:tcW w:w="1128" w:type="dxa"/>
            <w:tcBorders>
              <w:top w:val="single" w:sz="4" w:space="0" w:color="000000"/>
              <w:left w:val="single" w:sz="4" w:space="0" w:color="000000"/>
              <w:bottom w:val="single" w:sz="4" w:space="0" w:color="000000"/>
            </w:tcBorders>
            <w:shd w:val="clear" w:color="auto" w:fill="DDDDDD"/>
          </w:tcPr>
          <w:p w14:paraId="03B0AC97" w14:textId="77777777" w:rsidR="004640C4" w:rsidRDefault="004640C4">
            <w:pPr>
              <w:snapToGrid w:val="0"/>
              <w:jc w:val="center"/>
            </w:pPr>
          </w:p>
        </w:tc>
        <w:tc>
          <w:tcPr>
            <w:tcW w:w="1313" w:type="dxa"/>
            <w:tcBorders>
              <w:top w:val="single" w:sz="4" w:space="0" w:color="000000"/>
              <w:left w:val="single" w:sz="4" w:space="0" w:color="000000"/>
              <w:bottom w:val="single" w:sz="4" w:space="0" w:color="000000"/>
            </w:tcBorders>
            <w:shd w:val="clear" w:color="auto" w:fill="DDDDDD"/>
          </w:tcPr>
          <w:p w14:paraId="2BD9D727" w14:textId="77777777" w:rsidR="004640C4" w:rsidRDefault="004640C4">
            <w:pPr>
              <w:snapToGrid w:val="0"/>
              <w:jc w:val="center"/>
            </w:pPr>
          </w:p>
        </w:tc>
        <w:tc>
          <w:tcPr>
            <w:tcW w:w="1124" w:type="dxa"/>
            <w:tcBorders>
              <w:top w:val="single" w:sz="4" w:space="0" w:color="000000"/>
              <w:left w:val="single" w:sz="4" w:space="0" w:color="000000"/>
              <w:bottom w:val="single" w:sz="4" w:space="0" w:color="000000"/>
            </w:tcBorders>
            <w:shd w:val="clear" w:color="auto" w:fill="auto"/>
          </w:tcPr>
          <w:p w14:paraId="5F1FB2C8" w14:textId="77777777" w:rsidR="004640C4" w:rsidRDefault="004640C4">
            <w:pPr>
              <w:jc w:val="center"/>
            </w:pPr>
            <w:r>
              <w:rPr>
                <w:rFonts w:ascii="Arial" w:hAnsi="Arial" w:cs="Arial"/>
                <w:color w:val="C0C0C0"/>
                <w:sz w:val="22"/>
                <w:szCs w:val="22"/>
              </w:rPr>
              <w:t>date</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14:paraId="5E1A84A9" w14:textId="77777777" w:rsidR="004640C4" w:rsidRDefault="004640C4">
            <w:pPr>
              <w:jc w:val="center"/>
            </w:pPr>
            <w:r>
              <w:rPr>
                <w:rFonts w:ascii="Arial" w:hAnsi="Arial" w:cs="Arial"/>
                <w:color w:val="C0C0C0"/>
                <w:sz w:val="22"/>
                <w:szCs w:val="22"/>
              </w:rPr>
              <w:t>name</w:t>
            </w:r>
          </w:p>
        </w:tc>
      </w:tr>
      <w:tr w:rsidR="004640C4" w14:paraId="4AB43571"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184625AC" w14:textId="77777777" w:rsidR="004640C4" w:rsidRDefault="004640C4">
            <w:pPr>
              <w:numPr>
                <w:ilvl w:val="0"/>
                <w:numId w:val="3"/>
              </w:numPr>
            </w:pPr>
            <w:r>
              <w:rPr>
                <w:rFonts w:ascii="Arial" w:hAnsi="Arial" w:cs="Arial"/>
                <w:color w:val="000000"/>
                <w:sz w:val="22"/>
                <w:szCs w:val="22"/>
              </w:rPr>
              <w:t>Mechanical ventilation</w:t>
            </w:r>
            <w:r>
              <w:rPr>
                <w:rFonts w:ascii="Arial" w:hAnsi="Arial" w:cs="Arial"/>
                <w:b/>
                <w:bCs/>
                <w:color w:val="000000"/>
                <w:sz w:val="22"/>
                <w:szCs w:val="22"/>
              </w:rPr>
              <w:t xml:space="preserve"> </w:t>
            </w:r>
            <w:r>
              <w:rPr>
                <w:rFonts w:ascii="Arial" w:hAnsi="Arial" w:cs="Arial"/>
                <w:b/>
                <w:bCs/>
                <w:sz w:val="22"/>
                <w:szCs w:val="22"/>
              </w:rPr>
              <w:t>(M)</w:t>
            </w:r>
          </w:p>
        </w:tc>
        <w:tc>
          <w:tcPr>
            <w:tcW w:w="1128" w:type="dxa"/>
            <w:tcBorders>
              <w:top w:val="single" w:sz="4" w:space="0" w:color="000000"/>
              <w:left w:val="single" w:sz="4" w:space="0" w:color="000000"/>
              <w:bottom w:val="single" w:sz="4" w:space="0" w:color="000000"/>
            </w:tcBorders>
            <w:shd w:val="clear" w:color="auto" w:fill="DDDDDD"/>
          </w:tcPr>
          <w:p w14:paraId="5620082E" w14:textId="77777777" w:rsidR="004640C4" w:rsidRDefault="004640C4">
            <w:pPr>
              <w:snapToGrid w:val="0"/>
              <w:jc w:val="center"/>
            </w:pPr>
          </w:p>
        </w:tc>
        <w:tc>
          <w:tcPr>
            <w:tcW w:w="1313" w:type="dxa"/>
            <w:tcBorders>
              <w:top w:val="single" w:sz="4" w:space="0" w:color="000000"/>
              <w:left w:val="single" w:sz="4" w:space="0" w:color="000000"/>
              <w:bottom w:val="single" w:sz="4" w:space="0" w:color="000000"/>
            </w:tcBorders>
            <w:shd w:val="clear" w:color="auto" w:fill="DDDDDD"/>
          </w:tcPr>
          <w:p w14:paraId="25E6BE9B" w14:textId="77777777" w:rsidR="004640C4" w:rsidRDefault="004640C4">
            <w:pPr>
              <w:snapToGrid w:val="0"/>
              <w:jc w:val="center"/>
            </w:pPr>
          </w:p>
        </w:tc>
        <w:tc>
          <w:tcPr>
            <w:tcW w:w="1124" w:type="dxa"/>
            <w:tcBorders>
              <w:top w:val="single" w:sz="4" w:space="0" w:color="000000"/>
              <w:left w:val="single" w:sz="4" w:space="0" w:color="000000"/>
              <w:bottom w:val="single" w:sz="4" w:space="0" w:color="000000"/>
            </w:tcBorders>
            <w:shd w:val="clear" w:color="auto" w:fill="auto"/>
          </w:tcPr>
          <w:p w14:paraId="202AF762" w14:textId="77777777" w:rsidR="004640C4" w:rsidRDefault="004640C4">
            <w:pPr>
              <w:jc w:val="center"/>
            </w:pPr>
            <w:r>
              <w:rPr>
                <w:rFonts w:ascii="Arial" w:hAnsi="Arial" w:cs="Arial"/>
                <w:color w:val="C0C0C0"/>
                <w:sz w:val="22"/>
                <w:szCs w:val="22"/>
              </w:rPr>
              <w:t>date</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14:paraId="2B61317C" w14:textId="77777777" w:rsidR="004640C4" w:rsidRDefault="004640C4">
            <w:pPr>
              <w:jc w:val="center"/>
            </w:pPr>
            <w:r>
              <w:rPr>
                <w:rFonts w:ascii="Arial" w:hAnsi="Arial" w:cs="Arial"/>
                <w:color w:val="C0C0C0"/>
                <w:sz w:val="22"/>
                <w:szCs w:val="22"/>
              </w:rPr>
              <w:t>name</w:t>
            </w:r>
          </w:p>
        </w:tc>
      </w:tr>
      <w:tr w:rsidR="004640C4" w14:paraId="135DD414"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7E731041" w14:textId="77777777" w:rsidR="004640C4" w:rsidRDefault="004640C4">
            <w:pPr>
              <w:numPr>
                <w:ilvl w:val="0"/>
                <w:numId w:val="3"/>
              </w:numPr>
            </w:pPr>
            <w:r>
              <w:rPr>
                <w:rFonts w:ascii="Arial" w:hAnsi="Arial" w:cs="Arial"/>
                <w:color w:val="000000"/>
                <w:sz w:val="22"/>
                <w:szCs w:val="22"/>
              </w:rPr>
              <w:t xml:space="preserve">Use of Continuous Positive Airways Pressure </w:t>
            </w:r>
            <w:r>
              <w:rPr>
                <w:rFonts w:ascii="Arial" w:hAnsi="Arial" w:cs="Arial"/>
                <w:b/>
                <w:bCs/>
                <w:sz w:val="22"/>
                <w:szCs w:val="22"/>
              </w:rPr>
              <w:t>(M)</w:t>
            </w:r>
          </w:p>
        </w:tc>
        <w:tc>
          <w:tcPr>
            <w:tcW w:w="1128" w:type="dxa"/>
            <w:tcBorders>
              <w:top w:val="single" w:sz="4" w:space="0" w:color="000000"/>
              <w:left w:val="single" w:sz="4" w:space="0" w:color="000000"/>
              <w:bottom w:val="single" w:sz="4" w:space="0" w:color="000000"/>
            </w:tcBorders>
            <w:shd w:val="clear" w:color="auto" w:fill="DDDDDD"/>
          </w:tcPr>
          <w:p w14:paraId="1F439682" w14:textId="77777777" w:rsidR="004640C4" w:rsidRDefault="004640C4">
            <w:pPr>
              <w:snapToGrid w:val="0"/>
              <w:jc w:val="center"/>
            </w:pPr>
          </w:p>
        </w:tc>
        <w:tc>
          <w:tcPr>
            <w:tcW w:w="1313" w:type="dxa"/>
            <w:tcBorders>
              <w:top w:val="single" w:sz="4" w:space="0" w:color="000000"/>
              <w:left w:val="single" w:sz="4" w:space="0" w:color="000000"/>
              <w:bottom w:val="single" w:sz="4" w:space="0" w:color="000000"/>
            </w:tcBorders>
            <w:shd w:val="clear" w:color="auto" w:fill="DDDDDD"/>
          </w:tcPr>
          <w:p w14:paraId="7EF1CDAB" w14:textId="77777777" w:rsidR="004640C4" w:rsidRDefault="004640C4">
            <w:pPr>
              <w:snapToGrid w:val="0"/>
              <w:jc w:val="center"/>
            </w:pPr>
          </w:p>
        </w:tc>
        <w:tc>
          <w:tcPr>
            <w:tcW w:w="1124" w:type="dxa"/>
            <w:tcBorders>
              <w:top w:val="single" w:sz="4" w:space="0" w:color="000000"/>
              <w:left w:val="single" w:sz="4" w:space="0" w:color="000000"/>
              <w:bottom w:val="single" w:sz="4" w:space="0" w:color="000000"/>
            </w:tcBorders>
            <w:shd w:val="clear" w:color="auto" w:fill="auto"/>
          </w:tcPr>
          <w:p w14:paraId="1D6C0E29" w14:textId="77777777" w:rsidR="004640C4" w:rsidRDefault="004640C4">
            <w:pPr>
              <w:jc w:val="center"/>
            </w:pPr>
            <w:r>
              <w:rPr>
                <w:rFonts w:ascii="Arial" w:hAnsi="Arial" w:cs="Arial"/>
                <w:color w:val="C0C0C0"/>
                <w:sz w:val="22"/>
                <w:szCs w:val="22"/>
              </w:rPr>
              <w:t>date</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14:paraId="55680A3E" w14:textId="77777777" w:rsidR="004640C4" w:rsidRDefault="004640C4">
            <w:pPr>
              <w:jc w:val="center"/>
            </w:pPr>
            <w:r>
              <w:rPr>
                <w:rFonts w:ascii="Arial" w:hAnsi="Arial" w:cs="Arial"/>
                <w:color w:val="C0C0C0"/>
                <w:sz w:val="22"/>
                <w:szCs w:val="22"/>
              </w:rPr>
              <w:t>name</w:t>
            </w:r>
          </w:p>
        </w:tc>
      </w:tr>
      <w:tr w:rsidR="004640C4" w14:paraId="674D5397"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119DB7CB" w14:textId="77777777" w:rsidR="004640C4" w:rsidRDefault="004640C4">
            <w:pPr>
              <w:numPr>
                <w:ilvl w:val="0"/>
                <w:numId w:val="3"/>
              </w:numPr>
            </w:pPr>
            <w:r>
              <w:rPr>
                <w:rFonts w:ascii="Arial" w:hAnsi="Arial" w:cs="Arial"/>
                <w:color w:val="000000"/>
                <w:sz w:val="22"/>
                <w:szCs w:val="22"/>
              </w:rPr>
              <w:t xml:space="preserve">Replacement of tracheostomy tube </w:t>
            </w:r>
          </w:p>
        </w:tc>
        <w:tc>
          <w:tcPr>
            <w:tcW w:w="1128" w:type="dxa"/>
            <w:tcBorders>
              <w:top w:val="single" w:sz="4" w:space="0" w:color="000000"/>
              <w:left w:val="single" w:sz="4" w:space="0" w:color="000000"/>
              <w:bottom w:val="single" w:sz="4" w:space="0" w:color="000000"/>
            </w:tcBorders>
            <w:shd w:val="clear" w:color="auto" w:fill="auto"/>
          </w:tcPr>
          <w:p w14:paraId="6AA0A6E2" w14:textId="77777777"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tcPr>
          <w:p w14:paraId="302F1886" w14:textId="77777777"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14:paraId="19CCA027" w14:textId="77777777"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14:paraId="5A28B8FB" w14:textId="77777777" w:rsidR="004640C4" w:rsidRDefault="004640C4">
            <w:pPr>
              <w:snapToGrid w:val="0"/>
              <w:jc w:val="center"/>
            </w:pPr>
          </w:p>
        </w:tc>
      </w:tr>
      <w:tr w:rsidR="004640C4" w14:paraId="3CA46941"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1C8CC2F7" w14:textId="77777777" w:rsidR="004640C4" w:rsidRDefault="004640C4">
            <w:pPr>
              <w:numPr>
                <w:ilvl w:val="0"/>
                <w:numId w:val="3"/>
              </w:numPr>
            </w:pPr>
            <w:r>
              <w:rPr>
                <w:rFonts w:ascii="Arial" w:hAnsi="Arial" w:cs="Arial"/>
                <w:color w:val="000000"/>
                <w:sz w:val="22"/>
                <w:szCs w:val="22"/>
              </w:rPr>
              <w:t>Cricothyrotomy and percutaneous trans-tracheal ventilation</w:t>
            </w:r>
          </w:p>
        </w:tc>
        <w:tc>
          <w:tcPr>
            <w:tcW w:w="1128" w:type="dxa"/>
            <w:tcBorders>
              <w:top w:val="single" w:sz="4" w:space="0" w:color="000000"/>
              <w:left w:val="single" w:sz="4" w:space="0" w:color="000000"/>
              <w:bottom w:val="single" w:sz="4" w:space="0" w:color="000000"/>
            </w:tcBorders>
            <w:shd w:val="clear" w:color="auto" w:fill="auto"/>
          </w:tcPr>
          <w:p w14:paraId="5F2041EA" w14:textId="77777777"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tcPr>
          <w:p w14:paraId="738D9315" w14:textId="77777777"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14:paraId="19508E1C" w14:textId="77777777"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14:paraId="426876DA" w14:textId="77777777" w:rsidR="004640C4" w:rsidRDefault="004640C4">
            <w:pPr>
              <w:snapToGrid w:val="0"/>
              <w:jc w:val="center"/>
            </w:pPr>
          </w:p>
        </w:tc>
      </w:tr>
      <w:tr w:rsidR="004640C4" w14:paraId="2FBF50F2"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0A66B736" w14:textId="77777777" w:rsidR="004640C4" w:rsidRDefault="004640C4">
            <w:pPr>
              <w:numPr>
                <w:ilvl w:val="0"/>
                <w:numId w:val="3"/>
              </w:numPr>
            </w:pPr>
            <w:r>
              <w:rPr>
                <w:rFonts w:ascii="Arial" w:hAnsi="Arial" w:cs="Arial"/>
                <w:color w:val="000000"/>
                <w:sz w:val="22"/>
                <w:szCs w:val="22"/>
              </w:rPr>
              <w:t xml:space="preserve">Needle </w:t>
            </w:r>
            <w:proofErr w:type="spellStart"/>
            <w:r>
              <w:rPr>
                <w:rFonts w:ascii="Arial" w:hAnsi="Arial" w:cs="Arial"/>
                <w:color w:val="000000"/>
                <w:sz w:val="22"/>
                <w:szCs w:val="22"/>
              </w:rPr>
              <w:t>thoracocentesis</w:t>
            </w:r>
            <w:proofErr w:type="spellEnd"/>
          </w:p>
        </w:tc>
        <w:tc>
          <w:tcPr>
            <w:tcW w:w="1128" w:type="dxa"/>
            <w:tcBorders>
              <w:top w:val="single" w:sz="4" w:space="0" w:color="000000"/>
              <w:left w:val="single" w:sz="4" w:space="0" w:color="000000"/>
              <w:bottom w:val="single" w:sz="4" w:space="0" w:color="000000"/>
            </w:tcBorders>
            <w:shd w:val="clear" w:color="auto" w:fill="auto"/>
          </w:tcPr>
          <w:p w14:paraId="218F48DE" w14:textId="77777777"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tcPr>
          <w:p w14:paraId="10EB339C" w14:textId="77777777"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14:paraId="2A279BAC" w14:textId="77777777"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14:paraId="4C8BF192" w14:textId="77777777" w:rsidR="004640C4" w:rsidRDefault="004640C4">
            <w:pPr>
              <w:snapToGrid w:val="0"/>
              <w:jc w:val="center"/>
            </w:pPr>
          </w:p>
        </w:tc>
      </w:tr>
      <w:tr w:rsidR="004640C4" w14:paraId="109BAFE9"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599124C3" w14:textId="77777777" w:rsidR="004640C4" w:rsidRDefault="004640C4">
            <w:pPr>
              <w:numPr>
                <w:ilvl w:val="0"/>
                <w:numId w:val="3"/>
              </w:numPr>
            </w:pPr>
            <w:r>
              <w:rPr>
                <w:rFonts w:ascii="Arial" w:hAnsi="Arial" w:cs="Arial"/>
                <w:color w:val="000000"/>
                <w:sz w:val="22"/>
                <w:szCs w:val="22"/>
              </w:rPr>
              <w:t xml:space="preserve">Tube thoracotomy </w:t>
            </w:r>
          </w:p>
        </w:tc>
        <w:tc>
          <w:tcPr>
            <w:tcW w:w="1128" w:type="dxa"/>
            <w:tcBorders>
              <w:top w:val="single" w:sz="4" w:space="0" w:color="000000"/>
              <w:left w:val="single" w:sz="4" w:space="0" w:color="000000"/>
              <w:bottom w:val="single" w:sz="4" w:space="0" w:color="000000"/>
            </w:tcBorders>
            <w:shd w:val="clear" w:color="auto" w:fill="auto"/>
          </w:tcPr>
          <w:p w14:paraId="303C264E" w14:textId="77777777"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tcPr>
          <w:p w14:paraId="0E965388" w14:textId="77777777"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14:paraId="380F500A" w14:textId="77777777"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14:paraId="3E7E5BFC" w14:textId="77777777" w:rsidR="004640C4" w:rsidRDefault="004640C4">
            <w:pPr>
              <w:snapToGrid w:val="0"/>
              <w:jc w:val="center"/>
            </w:pPr>
          </w:p>
        </w:tc>
      </w:tr>
      <w:tr w:rsidR="004640C4" w14:paraId="5355952C"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3FB83D8F" w14:textId="77777777" w:rsidR="004640C4" w:rsidRDefault="004640C4">
            <w:pPr>
              <w:numPr>
                <w:ilvl w:val="0"/>
                <w:numId w:val="3"/>
              </w:numPr>
            </w:pPr>
            <w:proofErr w:type="spellStart"/>
            <w:r>
              <w:rPr>
                <w:rFonts w:ascii="Arial" w:hAnsi="Arial" w:cs="Arial"/>
                <w:color w:val="000000"/>
                <w:sz w:val="22"/>
                <w:szCs w:val="22"/>
              </w:rPr>
              <w:t>Intraosseus</w:t>
            </w:r>
            <w:proofErr w:type="spellEnd"/>
            <w:r>
              <w:rPr>
                <w:rFonts w:ascii="Arial" w:hAnsi="Arial" w:cs="Arial"/>
                <w:color w:val="000000"/>
                <w:sz w:val="22"/>
                <w:szCs w:val="22"/>
              </w:rPr>
              <w:t xml:space="preserve"> line insertion </w:t>
            </w:r>
          </w:p>
        </w:tc>
        <w:tc>
          <w:tcPr>
            <w:tcW w:w="1128" w:type="dxa"/>
            <w:tcBorders>
              <w:top w:val="single" w:sz="4" w:space="0" w:color="000000"/>
              <w:left w:val="single" w:sz="4" w:space="0" w:color="000000"/>
              <w:bottom w:val="single" w:sz="4" w:space="0" w:color="000000"/>
            </w:tcBorders>
            <w:shd w:val="clear" w:color="auto" w:fill="auto"/>
          </w:tcPr>
          <w:p w14:paraId="1A1E6E78" w14:textId="77777777"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tcPr>
          <w:p w14:paraId="1C80AB11" w14:textId="77777777"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14:paraId="0F2F6ADE" w14:textId="77777777"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14:paraId="29238943" w14:textId="77777777" w:rsidR="004640C4" w:rsidRDefault="004640C4">
            <w:pPr>
              <w:snapToGrid w:val="0"/>
              <w:jc w:val="center"/>
            </w:pPr>
          </w:p>
        </w:tc>
      </w:tr>
      <w:tr w:rsidR="004640C4" w14:paraId="16E78480"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15489DEA" w14:textId="77777777" w:rsidR="004640C4" w:rsidRDefault="004640C4">
            <w:pPr>
              <w:numPr>
                <w:ilvl w:val="0"/>
                <w:numId w:val="3"/>
              </w:numPr>
            </w:pPr>
            <w:r>
              <w:rPr>
                <w:rFonts w:ascii="Arial" w:hAnsi="Arial" w:cs="Arial"/>
                <w:color w:val="000000"/>
                <w:sz w:val="22"/>
                <w:szCs w:val="22"/>
              </w:rPr>
              <w:t>Direct current electrical cardioversion defibrillation</w:t>
            </w:r>
            <w:r>
              <w:rPr>
                <w:rFonts w:ascii="Arial" w:hAnsi="Arial" w:cs="Arial"/>
                <w:b/>
                <w:bCs/>
                <w:color w:val="000000"/>
                <w:sz w:val="22"/>
                <w:szCs w:val="22"/>
              </w:rPr>
              <w:t xml:space="preserve"> </w:t>
            </w:r>
          </w:p>
        </w:tc>
        <w:tc>
          <w:tcPr>
            <w:tcW w:w="1128" w:type="dxa"/>
            <w:tcBorders>
              <w:top w:val="single" w:sz="4" w:space="0" w:color="000000"/>
              <w:left w:val="single" w:sz="4" w:space="0" w:color="000000"/>
              <w:bottom w:val="single" w:sz="4" w:space="0" w:color="000000"/>
            </w:tcBorders>
            <w:shd w:val="clear" w:color="auto" w:fill="auto"/>
          </w:tcPr>
          <w:p w14:paraId="1DDEE730" w14:textId="77777777"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tcPr>
          <w:p w14:paraId="0B57D35D" w14:textId="77777777"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14:paraId="43544FBB" w14:textId="77777777"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14:paraId="14839493" w14:textId="77777777" w:rsidR="004640C4" w:rsidRDefault="004640C4">
            <w:pPr>
              <w:snapToGrid w:val="0"/>
              <w:jc w:val="center"/>
            </w:pPr>
          </w:p>
        </w:tc>
      </w:tr>
      <w:tr w:rsidR="004640C4" w14:paraId="457E87CD"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4AD2E5B6" w14:textId="77777777" w:rsidR="004640C4" w:rsidRDefault="004640C4">
            <w:pPr>
              <w:numPr>
                <w:ilvl w:val="0"/>
                <w:numId w:val="3"/>
              </w:numPr>
            </w:pPr>
            <w:r>
              <w:rPr>
                <w:rFonts w:ascii="Arial" w:hAnsi="Arial" w:cs="Arial"/>
                <w:color w:val="000000"/>
                <w:sz w:val="22"/>
                <w:szCs w:val="22"/>
              </w:rPr>
              <w:t>External cardiac pacing</w:t>
            </w:r>
          </w:p>
        </w:tc>
        <w:tc>
          <w:tcPr>
            <w:tcW w:w="1128" w:type="dxa"/>
            <w:tcBorders>
              <w:top w:val="single" w:sz="4" w:space="0" w:color="000000"/>
              <w:left w:val="single" w:sz="4" w:space="0" w:color="000000"/>
              <w:bottom w:val="single" w:sz="4" w:space="0" w:color="000000"/>
            </w:tcBorders>
            <w:shd w:val="clear" w:color="auto" w:fill="auto"/>
          </w:tcPr>
          <w:p w14:paraId="17C34E56" w14:textId="77777777"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tcPr>
          <w:p w14:paraId="3AA0FD34" w14:textId="77777777"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14:paraId="4D1E8410" w14:textId="77777777"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14:paraId="26BD414A" w14:textId="77777777" w:rsidR="004640C4" w:rsidRDefault="004640C4">
            <w:pPr>
              <w:snapToGrid w:val="0"/>
              <w:jc w:val="center"/>
            </w:pPr>
          </w:p>
        </w:tc>
      </w:tr>
      <w:tr w:rsidR="004640C4" w14:paraId="5A0AE31C"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222CAE19" w14:textId="77777777" w:rsidR="004640C4" w:rsidRDefault="004640C4">
            <w:pPr>
              <w:numPr>
                <w:ilvl w:val="0"/>
                <w:numId w:val="3"/>
              </w:numPr>
            </w:pPr>
            <w:r>
              <w:rPr>
                <w:rFonts w:ascii="Arial" w:hAnsi="Arial" w:cs="Arial"/>
                <w:color w:val="000000"/>
                <w:sz w:val="22"/>
                <w:szCs w:val="22"/>
              </w:rPr>
              <w:t>Pericardiocentesis</w:t>
            </w:r>
          </w:p>
        </w:tc>
        <w:tc>
          <w:tcPr>
            <w:tcW w:w="1128" w:type="dxa"/>
            <w:tcBorders>
              <w:top w:val="single" w:sz="4" w:space="0" w:color="000000"/>
              <w:left w:val="single" w:sz="4" w:space="0" w:color="000000"/>
              <w:bottom w:val="single" w:sz="4" w:space="0" w:color="000000"/>
            </w:tcBorders>
            <w:shd w:val="clear" w:color="auto" w:fill="auto"/>
          </w:tcPr>
          <w:p w14:paraId="271FBAC4" w14:textId="77777777"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tcPr>
          <w:p w14:paraId="074CC833" w14:textId="77777777"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14:paraId="27A8FB96" w14:textId="77777777"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14:paraId="18C85FAB" w14:textId="77777777" w:rsidR="004640C4" w:rsidRDefault="004640C4">
            <w:pPr>
              <w:snapToGrid w:val="0"/>
              <w:jc w:val="center"/>
            </w:pPr>
          </w:p>
        </w:tc>
      </w:tr>
      <w:tr w:rsidR="004640C4" w14:paraId="11DC13BF" w14:textId="77777777">
        <w:trPr>
          <w:trHeight w:val="330"/>
        </w:trPr>
        <w:tc>
          <w:tcPr>
            <w:tcW w:w="10319" w:type="dxa"/>
            <w:gridSpan w:val="5"/>
            <w:tcBorders>
              <w:top w:val="single" w:sz="4" w:space="0" w:color="000000"/>
              <w:left w:val="single" w:sz="4" w:space="0" w:color="000000"/>
              <w:bottom w:val="single" w:sz="4" w:space="0" w:color="000000"/>
              <w:right w:val="single" w:sz="4" w:space="0" w:color="000000"/>
            </w:tcBorders>
            <w:shd w:val="clear" w:color="auto" w:fill="B2B2B2"/>
            <w:vAlign w:val="center"/>
          </w:tcPr>
          <w:p w14:paraId="6EB787A7" w14:textId="77777777" w:rsidR="004640C4" w:rsidRDefault="004640C4">
            <w:r>
              <w:rPr>
                <w:rFonts w:ascii="Arial" w:hAnsi="Arial" w:cs="Arial"/>
                <w:b/>
                <w:bCs/>
                <w:color w:val="000000"/>
                <w:sz w:val="22"/>
                <w:szCs w:val="22"/>
              </w:rPr>
              <w:t xml:space="preserve">5.2 </w:t>
            </w:r>
            <w:r>
              <w:rPr>
                <w:rFonts w:ascii="Arial" w:hAnsi="Arial" w:cs="Arial"/>
                <w:color w:val="000000"/>
                <w:sz w:val="22"/>
                <w:szCs w:val="22"/>
              </w:rPr>
              <w:t>Dentistry</w:t>
            </w:r>
          </w:p>
        </w:tc>
      </w:tr>
      <w:tr w:rsidR="004640C4" w14:paraId="3AB7BAF6"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42EE4673" w14:textId="77777777" w:rsidR="004640C4" w:rsidRDefault="004640C4">
            <w:pPr>
              <w:numPr>
                <w:ilvl w:val="0"/>
                <w:numId w:val="3"/>
              </w:numPr>
            </w:pPr>
            <w:r>
              <w:rPr>
                <w:rFonts w:ascii="Arial" w:hAnsi="Arial" w:cs="Arial"/>
                <w:color w:val="000000"/>
                <w:sz w:val="22"/>
                <w:szCs w:val="22"/>
              </w:rPr>
              <w:t>Re-implantation of tooth</w:t>
            </w:r>
          </w:p>
        </w:tc>
        <w:tc>
          <w:tcPr>
            <w:tcW w:w="1128" w:type="dxa"/>
            <w:tcBorders>
              <w:top w:val="single" w:sz="4" w:space="0" w:color="000000"/>
              <w:left w:val="single" w:sz="4" w:space="0" w:color="000000"/>
              <w:bottom w:val="single" w:sz="4" w:space="0" w:color="000000"/>
            </w:tcBorders>
            <w:shd w:val="clear" w:color="auto" w:fill="auto"/>
            <w:vAlign w:val="center"/>
          </w:tcPr>
          <w:p w14:paraId="4A118F3B" w14:textId="77777777"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14:paraId="1EB0A207" w14:textId="77777777"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14:paraId="7944A6FA" w14:textId="77777777"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14:paraId="59C6CD1D" w14:textId="77777777" w:rsidR="004640C4" w:rsidRDefault="004640C4">
            <w:pPr>
              <w:snapToGrid w:val="0"/>
              <w:jc w:val="center"/>
            </w:pPr>
          </w:p>
        </w:tc>
      </w:tr>
      <w:tr w:rsidR="004640C4" w14:paraId="2CBCE4E6"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358C38A6" w14:textId="77777777" w:rsidR="004640C4" w:rsidRDefault="004640C4">
            <w:pPr>
              <w:numPr>
                <w:ilvl w:val="0"/>
                <w:numId w:val="3"/>
              </w:numPr>
            </w:pPr>
            <w:r>
              <w:rPr>
                <w:rFonts w:ascii="Arial" w:hAnsi="Arial" w:cs="Arial"/>
                <w:color w:val="000000"/>
                <w:sz w:val="22"/>
                <w:szCs w:val="22"/>
              </w:rPr>
              <w:t>Splinting of tooth</w:t>
            </w:r>
          </w:p>
        </w:tc>
        <w:tc>
          <w:tcPr>
            <w:tcW w:w="1128" w:type="dxa"/>
            <w:tcBorders>
              <w:top w:val="single" w:sz="4" w:space="0" w:color="000000"/>
              <w:left w:val="single" w:sz="4" w:space="0" w:color="000000"/>
              <w:bottom w:val="single" w:sz="4" w:space="0" w:color="000000"/>
            </w:tcBorders>
            <w:shd w:val="clear" w:color="auto" w:fill="auto"/>
            <w:vAlign w:val="center"/>
          </w:tcPr>
          <w:p w14:paraId="5F660481" w14:textId="77777777"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14:paraId="67C7BEA6" w14:textId="77777777"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14:paraId="74E9D4D2" w14:textId="77777777"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14:paraId="4996796B" w14:textId="77777777" w:rsidR="004640C4" w:rsidRDefault="004640C4">
            <w:pPr>
              <w:snapToGrid w:val="0"/>
              <w:jc w:val="center"/>
            </w:pPr>
          </w:p>
        </w:tc>
      </w:tr>
      <w:tr w:rsidR="004640C4" w14:paraId="315A1434"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65A61C07" w14:textId="77777777" w:rsidR="004640C4" w:rsidRDefault="004640C4">
            <w:pPr>
              <w:numPr>
                <w:ilvl w:val="0"/>
                <w:numId w:val="3"/>
              </w:numPr>
            </w:pPr>
            <w:r>
              <w:rPr>
                <w:rFonts w:ascii="Arial" w:hAnsi="Arial" w:cs="Arial"/>
                <w:color w:val="000000"/>
                <w:sz w:val="22"/>
                <w:szCs w:val="22"/>
              </w:rPr>
              <w:t>Reduction of TMJ dislocation</w:t>
            </w:r>
          </w:p>
        </w:tc>
        <w:tc>
          <w:tcPr>
            <w:tcW w:w="1128" w:type="dxa"/>
            <w:tcBorders>
              <w:top w:val="single" w:sz="4" w:space="0" w:color="000000"/>
              <w:left w:val="single" w:sz="4" w:space="0" w:color="000000"/>
              <w:bottom w:val="single" w:sz="4" w:space="0" w:color="000000"/>
            </w:tcBorders>
            <w:shd w:val="clear" w:color="auto" w:fill="auto"/>
            <w:vAlign w:val="center"/>
          </w:tcPr>
          <w:p w14:paraId="308E1588" w14:textId="77777777"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14:paraId="55DCC5D7" w14:textId="77777777"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14:paraId="119EB53B" w14:textId="77777777"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14:paraId="109B5009" w14:textId="77777777" w:rsidR="004640C4" w:rsidRDefault="004640C4">
            <w:pPr>
              <w:snapToGrid w:val="0"/>
              <w:jc w:val="center"/>
            </w:pPr>
          </w:p>
        </w:tc>
      </w:tr>
      <w:tr w:rsidR="004640C4" w14:paraId="2EF3FA4E" w14:textId="77777777">
        <w:trPr>
          <w:trHeight w:val="330"/>
        </w:trPr>
        <w:tc>
          <w:tcPr>
            <w:tcW w:w="10319" w:type="dxa"/>
            <w:gridSpan w:val="5"/>
            <w:tcBorders>
              <w:top w:val="single" w:sz="4" w:space="0" w:color="000000"/>
              <w:left w:val="single" w:sz="4" w:space="0" w:color="000000"/>
              <w:bottom w:val="single" w:sz="4" w:space="0" w:color="000000"/>
              <w:right w:val="single" w:sz="4" w:space="0" w:color="000000"/>
            </w:tcBorders>
            <w:shd w:val="clear" w:color="auto" w:fill="B2B2B2"/>
            <w:vAlign w:val="center"/>
          </w:tcPr>
          <w:p w14:paraId="67C5EBCD" w14:textId="77777777" w:rsidR="004640C4" w:rsidRDefault="004640C4">
            <w:r>
              <w:rPr>
                <w:rFonts w:ascii="Arial" w:hAnsi="Arial" w:cs="Arial"/>
                <w:b/>
                <w:bCs/>
                <w:color w:val="000000"/>
                <w:sz w:val="22"/>
                <w:szCs w:val="22"/>
              </w:rPr>
              <w:t xml:space="preserve">5.3 </w:t>
            </w:r>
            <w:r>
              <w:rPr>
                <w:rFonts w:ascii="Arial" w:hAnsi="Arial" w:cs="Arial"/>
                <w:color w:val="000000"/>
                <w:sz w:val="22"/>
                <w:szCs w:val="22"/>
              </w:rPr>
              <w:t>ENT Procedures</w:t>
            </w:r>
          </w:p>
        </w:tc>
      </w:tr>
      <w:tr w:rsidR="004640C4" w14:paraId="4600AB98"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60D64C37" w14:textId="77777777" w:rsidR="004640C4" w:rsidRDefault="004640C4">
            <w:pPr>
              <w:numPr>
                <w:ilvl w:val="0"/>
                <w:numId w:val="3"/>
              </w:numPr>
            </w:pPr>
            <w:r>
              <w:rPr>
                <w:rFonts w:ascii="Arial" w:hAnsi="Arial" w:cs="Arial"/>
                <w:color w:val="000000"/>
                <w:sz w:val="22"/>
                <w:szCs w:val="22"/>
              </w:rPr>
              <w:t>Control of epistaxis with cautery, anterior packing, posterior packing and balloon replacement</w:t>
            </w:r>
          </w:p>
        </w:tc>
        <w:tc>
          <w:tcPr>
            <w:tcW w:w="1128" w:type="dxa"/>
            <w:tcBorders>
              <w:top w:val="single" w:sz="4" w:space="0" w:color="000000"/>
              <w:left w:val="single" w:sz="4" w:space="0" w:color="000000"/>
              <w:bottom w:val="single" w:sz="4" w:space="0" w:color="000000"/>
            </w:tcBorders>
            <w:shd w:val="clear" w:color="auto" w:fill="auto"/>
            <w:vAlign w:val="center"/>
          </w:tcPr>
          <w:p w14:paraId="1836B792" w14:textId="77777777"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14:paraId="062D0A80" w14:textId="77777777"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14:paraId="08F8754B" w14:textId="77777777"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14:paraId="3EB878D7" w14:textId="77777777" w:rsidR="004640C4" w:rsidRDefault="004640C4">
            <w:pPr>
              <w:snapToGrid w:val="0"/>
              <w:jc w:val="center"/>
            </w:pPr>
          </w:p>
        </w:tc>
      </w:tr>
      <w:tr w:rsidR="004640C4" w14:paraId="427DA426"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22C3B7BE" w14:textId="77777777" w:rsidR="004640C4" w:rsidRDefault="004640C4">
            <w:pPr>
              <w:numPr>
                <w:ilvl w:val="0"/>
                <w:numId w:val="3"/>
              </w:numPr>
            </w:pPr>
            <w:r>
              <w:rPr>
                <w:rFonts w:ascii="Arial" w:hAnsi="Arial" w:cs="Arial"/>
                <w:color w:val="000000"/>
                <w:sz w:val="22"/>
                <w:szCs w:val="22"/>
              </w:rPr>
              <w:t>Cerumen removal</w:t>
            </w:r>
          </w:p>
        </w:tc>
        <w:tc>
          <w:tcPr>
            <w:tcW w:w="1128" w:type="dxa"/>
            <w:tcBorders>
              <w:top w:val="single" w:sz="4" w:space="0" w:color="000000"/>
              <w:left w:val="single" w:sz="4" w:space="0" w:color="000000"/>
              <w:bottom w:val="single" w:sz="4" w:space="0" w:color="000000"/>
            </w:tcBorders>
            <w:shd w:val="clear" w:color="auto" w:fill="auto"/>
            <w:vAlign w:val="center"/>
          </w:tcPr>
          <w:p w14:paraId="496CBF7A" w14:textId="77777777"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14:paraId="6BFA81C9" w14:textId="77777777"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14:paraId="0451ED64" w14:textId="77777777"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14:paraId="560CC20F" w14:textId="77777777" w:rsidR="004640C4" w:rsidRDefault="004640C4">
            <w:pPr>
              <w:snapToGrid w:val="0"/>
              <w:jc w:val="center"/>
            </w:pPr>
          </w:p>
        </w:tc>
      </w:tr>
      <w:tr w:rsidR="004640C4" w14:paraId="5FE3B784"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690F1274" w14:textId="77777777" w:rsidR="004640C4" w:rsidRDefault="004640C4">
            <w:pPr>
              <w:numPr>
                <w:ilvl w:val="0"/>
                <w:numId w:val="3"/>
              </w:numPr>
            </w:pPr>
            <w:r>
              <w:rPr>
                <w:rFonts w:ascii="Arial" w:hAnsi="Arial" w:cs="Arial"/>
                <w:color w:val="000000"/>
                <w:sz w:val="22"/>
                <w:szCs w:val="22"/>
              </w:rPr>
              <w:t>Incision and drainage of auricular haematoma</w:t>
            </w:r>
          </w:p>
        </w:tc>
        <w:tc>
          <w:tcPr>
            <w:tcW w:w="1128" w:type="dxa"/>
            <w:tcBorders>
              <w:top w:val="single" w:sz="4" w:space="0" w:color="000000"/>
              <w:left w:val="single" w:sz="4" w:space="0" w:color="000000"/>
              <w:bottom w:val="single" w:sz="4" w:space="0" w:color="000000"/>
            </w:tcBorders>
            <w:shd w:val="clear" w:color="auto" w:fill="auto"/>
            <w:vAlign w:val="center"/>
          </w:tcPr>
          <w:p w14:paraId="0243E561" w14:textId="77777777"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14:paraId="01C369AC" w14:textId="77777777"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14:paraId="40B99E23" w14:textId="77777777"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14:paraId="2BF48D76" w14:textId="77777777" w:rsidR="004640C4" w:rsidRDefault="004640C4">
            <w:pPr>
              <w:snapToGrid w:val="0"/>
              <w:jc w:val="center"/>
            </w:pPr>
          </w:p>
        </w:tc>
      </w:tr>
      <w:tr w:rsidR="004640C4" w14:paraId="1276EDEB"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3E042004" w14:textId="77777777" w:rsidR="004640C4" w:rsidRDefault="004640C4">
            <w:pPr>
              <w:numPr>
                <w:ilvl w:val="0"/>
                <w:numId w:val="3"/>
              </w:numPr>
            </w:pPr>
            <w:r>
              <w:rPr>
                <w:rFonts w:ascii="Arial" w:hAnsi="Arial" w:cs="Arial"/>
                <w:color w:val="000000"/>
                <w:sz w:val="22"/>
                <w:szCs w:val="22"/>
              </w:rPr>
              <w:t>Aural wick insertion</w:t>
            </w:r>
          </w:p>
        </w:tc>
        <w:tc>
          <w:tcPr>
            <w:tcW w:w="1128" w:type="dxa"/>
            <w:tcBorders>
              <w:top w:val="single" w:sz="4" w:space="0" w:color="000000"/>
              <w:left w:val="single" w:sz="4" w:space="0" w:color="000000"/>
              <w:bottom w:val="single" w:sz="4" w:space="0" w:color="000000"/>
            </w:tcBorders>
            <w:shd w:val="clear" w:color="auto" w:fill="auto"/>
            <w:vAlign w:val="center"/>
          </w:tcPr>
          <w:p w14:paraId="3F4D03DB" w14:textId="77777777"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14:paraId="0899D090" w14:textId="77777777"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14:paraId="0FE2DC4A" w14:textId="77777777"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14:paraId="0D29AA4C" w14:textId="77777777" w:rsidR="004640C4" w:rsidRDefault="004640C4">
            <w:pPr>
              <w:snapToGrid w:val="0"/>
              <w:jc w:val="center"/>
            </w:pPr>
          </w:p>
        </w:tc>
      </w:tr>
      <w:tr w:rsidR="004640C4" w14:paraId="394B3AC1" w14:textId="77777777">
        <w:trPr>
          <w:trHeight w:val="330"/>
        </w:trPr>
        <w:tc>
          <w:tcPr>
            <w:tcW w:w="10319" w:type="dxa"/>
            <w:gridSpan w:val="5"/>
            <w:tcBorders>
              <w:top w:val="single" w:sz="4" w:space="0" w:color="000000"/>
              <w:left w:val="single" w:sz="4" w:space="0" w:color="000000"/>
              <w:bottom w:val="single" w:sz="4" w:space="0" w:color="000000"/>
              <w:right w:val="single" w:sz="4" w:space="0" w:color="000000"/>
            </w:tcBorders>
            <w:shd w:val="clear" w:color="auto" w:fill="B2B2B2"/>
            <w:vAlign w:val="center"/>
          </w:tcPr>
          <w:p w14:paraId="77920EB5" w14:textId="77777777" w:rsidR="004640C4" w:rsidRDefault="004640C4">
            <w:r>
              <w:rPr>
                <w:rFonts w:ascii="Arial" w:hAnsi="Arial" w:cs="Arial"/>
                <w:b/>
                <w:bCs/>
                <w:color w:val="000000"/>
                <w:sz w:val="22"/>
                <w:szCs w:val="22"/>
              </w:rPr>
              <w:t xml:space="preserve">5.4 </w:t>
            </w:r>
            <w:r>
              <w:rPr>
                <w:rFonts w:ascii="Arial" w:hAnsi="Arial" w:cs="Arial"/>
                <w:color w:val="000000"/>
                <w:sz w:val="22"/>
                <w:szCs w:val="22"/>
              </w:rPr>
              <w:t>Foreign Body Removal</w:t>
            </w:r>
          </w:p>
        </w:tc>
      </w:tr>
      <w:tr w:rsidR="004640C4" w14:paraId="202AF3BA"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1619C17A" w14:textId="77777777" w:rsidR="004640C4" w:rsidRDefault="004640C4">
            <w:pPr>
              <w:numPr>
                <w:ilvl w:val="0"/>
                <w:numId w:val="3"/>
              </w:numPr>
            </w:pPr>
            <w:r>
              <w:rPr>
                <w:rFonts w:ascii="Arial" w:hAnsi="Arial" w:cs="Arial"/>
                <w:color w:val="000000"/>
                <w:sz w:val="22"/>
                <w:szCs w:val="22"/>
              </w:rPr>
              <w:t>Nose</w:t>
            </w:r>
          </w:p>
        </w:tc>
        <w:tc>
          <w:tcPr>
            <w:tcW w:w="1128" w:type="dxa"/>
            <w:tcBorders>
              <w:top w:val="single" w:sz="4" w:space="0" w:color="000000"/>
              <w:left w:val="single" w:sz="4" w:space="0" w:color="000000"/>
              <w:bottom w:val="single" w:sz="4" w:space="0" w:color="000000"/>
            </w:tcBorders>
            <w:shd w:val="clear" w:color="auto" w:fill="auto"/>
            <w:vAlign w:val="center"/>
          </w:tcPr>
          <w:p w14:paraId="7520241B" w14:textId="77777777"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14:paraId="6D162840" w14:textId="77777777"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14:paraId="0613169D" w14:textId="77777777"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14:paraId="25574626" w14:textId="77777777" w:rsidR="004640C4" w:rsidRDefault="004640C4">
            <w:pPr>
              <w:snapToGrid w:val="0"/>
              <w:jc w:val="center"/>
            </w:pPr>
          </w:p>
        </w:tc>
      </w:tr>
      <w:tr w:rsidR="004640C4" w14:paraId="6E2D2D27"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2AD4EAD5" w14:textId="77777777" w:rsidR="004640C4" w:rsidRDefault="004640C4">
            <w:pPr>
              <w:numPr>
                <w:ilvl w:val="0"/>
                <w:numId w:val="3"/>
              </w:numPr>
            </w:pPr>
            <w:r>
              <w:rPr>
                <w:rFonts w:ascii="Arial" w:hAnsi="Arial" w:cs="Arial"/>
                <w:color w:val="000000"/>
                <w:sz w:val="22"/>
                <w:szCs w:val="22"/>
              </w:rPr>
              <w:t>Ear</w:t>
            </w:r>
          </w:p>
        </w:tc>
        <w:tc>
          <w:tcPr>
            <w:tcW w:w="1128" w:type="dxa"/>
            <w:tcBorders>
              <w:top w:val="single" w:sz="4" w:space="0" w:color="000000"/>
              <w:left w:val="single" w:sz="4" w:space="0" w:color="000000"/>
              <w:bottom w:val="single" w:sz="4" w:space="0" w:color="000000"/>
            </w:tcBorders>
            <w:shd w:val="clear" w:color="auto" w:fill="auto"/>
            <w:vAlign w:val="center"/>
          </w:tcPr>
          <w:p w14:paraId="4541B310" w14:textId="77777777"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14:paraId="047F43CF" w14:textId="77777777"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14:paraId="21590B42" w14:textId="77777777"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14:paraId="70119926" w14:textId="77777777" w:rsidR="004640C4" w:rsidRDefault="004640C4">
            <w:pPr>
              <w:snapToGrid w:val="0"/>
              <w:jc w:val="center"/>
            </w:pPr>
          </w:p>
        </w:tc>
      </w:tr>
      <w:tr w:rsidR="004640C4" w14:paraId="6C70FF55"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562A362A" w14:textId="77777777" w:rsidR="004640C4" w:rsidRDefault="004640C4">
            <w:pPr>
              <w:numPr>
                <w:ilvl w:val="0"/>
                <w:numId w:val="3"/>
              </w:numPr>
            </w:pPr>
            <w:r>
              <w:rPr>
                <w:rFonts w:ascii="Arial" w:hAnsi="Arial" w:cs="Arial"/>
                <w:color w:val="000000"/>
                <w:sz w:val="22"/>
                <w:szCs w:val="22"/>
              </w:rPr>
              <w:t>In soft tissue</w:t>
            </w:r>
          </w:p>
        </w:tc>
        <w:tc>
          <w:tcPr>
            <w:tcW w:w="1128" w:type="dxa"/>
            <w:tcBorders>
              <w:top w:val="single" w:sz="4" w:space="0" w:color="000000"/>
              <w:left w:val="single" w:sz="4" w:space="0" w:color="000000"/>
              <w:bottom w:val="single" w:sz="4" w:space="0" w:color="000000"/>
            </w:tcBorders>
            <w:shd w:val="clear" w:color="auto" w:fill="auto"/>
            <w:vAlign w:val="center"/>
          </w:tcPr>
          <w:p w14:paraId="2C6CD2FC" w14:textId="77777777"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14:paraId="65E6CC56" w14:textId="77777777"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14:paraId="6239E152" w14:textId="77777777"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14:paraId="6185FE13" w14:textId="77777777" w:rsidR="004640C4" w:rsidRDefault="004640C4">
            <w:pPr>
              <w:snapToGrid w:val="0"/>
              <w:jc w:val="center"/>
            </w:pPr>
          </w:p>
        </w:tc>
      </w:tr>
      <w:tr w:rsidR="004640C4" w14:paraId="0C0F6F22"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46005751" w14:textId="77777777" w:rsidR="004640C4" w:rsidRDefault="004640C4">
            <w:pPr>
              <w:numPr>
                <w:ilvl w:val="0"/>
                <w:numId w:val="3"/>
              </w:numPr>
            </w:pPr>
            <w:r>
              <w:rPr>
                <w:rFonts w:ascii="Arial" w:hAnsi="Arial" w:cs="Arial"/>
                <w:color w:val="000000"/>
                <w:sz w:val="22"/>
                <w:szCs w:val="22"/>
              </w:rPr>
              <w:t>Eye</w:t>
            </w:r>
          </w:p>
        </w:tc>
        <w:tc>
          <w:tcPr>
            <w:tcW w:w="1128" w:type="dxa"/>
            <w:tcBorders>
              <w:top w:val="single" w:sz="4" w:space="0" w:color="000000"/>
              <w:left w:val="single" w:sz="4" w:space="0" w:color="000000"/>
              <w:bottom w:val="single" w:sz="4" w:space="0" w:color="000000"/>
            </w:tcBorders>
            <w:shd w:val="clear" w:color="auto" w:fill="auto"/>
            <w:vAlign w:val="center"/>
          </w:tcPr>
          <w:p w14:paraId="16228696" w14:textId="77777777"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14:paraId="4591D8E5" w14:textId="77777777"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14:paraId="073AB012" w14:textId="77777777"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14:paraId="71816513" w14:textId="77777777" w:rsidR="004640C4" w:rsidRDefault="004640C4">
            <w:pPr>
              <w:snapToGrid w:val="0"/>
              <w:jc w:val="center"/>
            </w:pPr>
          </w:p>
        </w:tc>
      </w:tr>
      <w:tr w:rsidR="004640C4" w14:paraId="70CC802E"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47272E1D" w14:textId="77777777" w:rsidR="004640C4" w:rsidRDefault="004640C4">
            <w:pPr>
              <w:numPr>
                <w:ilvl w:val="0"/>
                <w:numId w:val="3"/>
              </w:numPr>
            </w:pPr>
            <w:r>
              <w:rPr>
                <w:rFonts w:ascii="Arial" w:hAnsi="Arial" w:cs="Arial"/>
                <w:color w:val="000000"/>
                <w:sz w:val="22"/>
                <w:szCs w:val="22"/>
              </w:rPr>
              <w:t>Ring removal</w:t>
            </w:r>
          </w:p>
        </w:tc>
        <w:tc>
          <w:tcPr>
            <w:tcW w:w="1128" w:type="dxa"/>
            <w:tcBorders>
              <w:top w:val="single" w:sz="4" w:space="0" w:color="000000"/>
              <w:left w:val="single" w:sz="4" w:space="0" w:color="000000"/>
              <w:bottom w:val="single" w:sz="4" w:space="0" w:color="000000"/>
            </w:tcBorders>
            <w:shd w:val="clear" w:color="auto" w:fill="auto"/>
            <w:vAlign w:val="center"/>
          </w:tcPr>
          <w:p w14:paraId="4520E24E" w14:textId="77777777"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14:paraId="1996A706" w14:textId="77777777"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14:paraId="43925F1B" w14:textId="77777777"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14:paraId="6157650D" w14:textId="77777777" w:rsidR="004640C4" w:rsidRDefault="004640C4">
            <w:pPr>
              <w:snapToGrid w:val="0"/>
              <w:jc w:val="center"/>
            </w:pPr>
          </w:p>
        </w:tc>
      </w:tr>
      <w:tr w:rsidR="004640C4" w14:paraId="7126ED2F" w14:textId="77777777">
        <w:trPr>
          <w:trHeight w:val="330"/>
        </w:trPr>
        <w:tc>
          <w:tcPr>
            <w:tcW w:w="10319" w:type="dxa"/>
            <w:gridSpan w:val="5"/>
            <w:tcBorders>
              <w:top w:val="single" w:sz="4" w:space="0" w:color="000000"/>
              <w:left w:val="single" w:sz="4" w:space="0" w:color="000000"/>
              <w:bottom w:val="single" w:sz="4" w:space="0" w:color="000000"/>
              <w:right w:val="single" w:sz="4" w:space="0" w:color="000000"/>
            </w:tcBorders>
            <w:shd w:val="clear" w:color="auto" w:fill="B2B2B2"/>
            <w:vAlign w:val="center"/>
          </w:tcPr>
          <w:p w14:paraId="705E6A75" w14:textId="77777777" w:rsidR="004640C4" w:rsidRDefault="004640C4">
            <w:r>
              <w:rPr>
                <w:rFonts w:ascii="Arial" w:hAnsi="Arial" w:cs="Arial"/>
                <w:b/>
                <w:bCs/>
                <w:color w:val="000000"/>
                <w:sz w:val="22"/>
                <w:szCs w:val="22"/>
              </w:rPr>
              <w:t xml:space="preserve">5.5 </w:t>
            </w:r>
            <w:r>
              <w:rPr>
                <w:rFonts w:ascii="Arial" w:hAnsi="Arial" w:cs="Arial"/>
                <w:color w:val="000000"/>
                <w:sz w:val="22"/>
                <w:szCs w:val="22"/>
              </w:rPr>
              <w:t>Gastrointestinal procedures</w:t>
            </w:r>
          </w:p>
        </w:tc>
      </w:tr>
      <w:tr w:rsidR="004640C4" w14:paraId="21C2D18C"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7D660674" w14:textId="77777777" w:rsidR="004640C4" w:rsidRDefault="004640C4">
            <w:pPr>
              <w:numPr>
                <w:ilvl w:val="0"/>
                <w:numId w:val="3"/>
              </w:numPr>
            </w:pPr>
            <w:r>
              <w:rPr>
                <w:rFonts w:ascii="Arial" w:hAnsi="Arial" w:cs="Arial"/>
                <w:color w:val="000000"/>
                <w:sz w:val="22"/>
                <w:szCs w:val="22"/>
              </w:rPr>
              <w:t>Oro/nasogastric tube replacement</w:t>
            </w:r>
          </w:p>
        </w:tc>
        <w:tc>
          <w:tcPr>
            <w:tcW w:w="1128" w:type="dxa"/>
            <w:tcBorders>
              <w:top w:val="single" w:sz="4" w:space="0" w:color="000000"/>
              <w:left w:val="single" w:sz="4" w:space="0" w:color="000000"/>
              <w:bottom w:val="single" w:sz="4" w:space="0" w:color="000000"/>
            </w:tcBorders>
            <w:shd w:val="clear" w:color="auto" w:fill="auto"/>
            <w:vAlign w:val="center"/>
          </w:tcPr>
          <w:p w14:paraId="4E127D03" w14:textId="77777777"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14:paraId="3652B315" w14:textId="77777777"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14:paraId="1DAD020D" w14:textId="77777777"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14:paraId="113462E6" w14:textId="77777777" w:rsidR="004640C4" w:rsidRDefault="004640C4">
            <w:pPr>
              <w:snapToGrid w:val="0"/>
              <w:jc w:val="center"/>
            </w:pPr>
          </w:p>
        </w:tc>
      </w:tr>
      <w:tr w:rsidR="004640C4" w14:paraId="3FA01FD2"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49ED9FFB" w14:textId="77777777" w:rsidR="004640C4" w:rsidRDefault="004640C4">
            <w:pPr>
              <w:numPr>
                <w:ilvl w:val="0"/>
                <w:numId w:val="3"/>
              </w:numPr>
            </w:pPr>
            <w:r>
              <w:rPr>
                <w:rFonts w:ascii="Arial" w:hAnsi="Arial" w:cs="Arial"/>
                <w:color w:val="000000"/>
                <w:sz w:val="22"/>
                <w:szCs w:val="22"/>
              </w:rPr>
              <w:t>Gastrostomy tube replacement</w:t>
            </w:r>
          </w:p>
        </w:tc>
        <w:tc>
          <w:tcPr>
            <w:tcW w:w="1128" w:type="dxa"/>
            <w:tcBorders>
              <w:top w:val="single" w:sz="4" w:space="0" w:color="000000"/>
              <w:left w:val="single" w:sz="4" w:space="0" w:color="000000"/>
              <w:bottom w:val="single" w:sz="4" w:space="0" w:color="000000"/>
            </w:tcBorders>
            <w:shd w:val="clear" w:color="auto" w:fill="auto"/>
            <w:vAlign w:val="center"/>
          </w:tcPr>
          <w:p w14:paraId="3C1F3BE5" w14:textId="77777777"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14:paraId="1549A69F" w14:textId="77777777"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14:paraId="4589E0DA" w14:textId="77777777"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14:paraId="5583E2C9" w14:textId="77777777" w:rsidR="004640C4" w:rsidRDefault="004640C4">
            <w:pPr>
              <w:snapToGrid w:val="0"/>
              <w:jc w:val="center"/>
            </w:pPr>
          </w:p>
        </w:tc>
      </w:tr>
      <w:tr w:rsidR="004640C4" w14:paraId="41B21ADB"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7CF19D38" w14:textId="77777777" w:rsidR="004640C4" w:rsidRDefault="004640C4">
            <w:pPr>
              <w:numPr>
                <w:ilvl w:val="0"/>
                <w:numId w:val="3"/>
              </w:numPr>
            </w:pPr>
            <w:r>
              <w:rPr>
                <w:rFonts w:ascii="Arial" w:hAnsi="Arial" w:cs="Arial"/>
                <w:color w:val="000000"/>
                <w:sz w:val="22"/>
                <w:szCs w:val="22"/>
              </w:rPr>
              <w:lastRenderedPageBreak/>
              <w:t>Gastric lavage</w:t>
            </w:r>
          </w:p>
        </w:tc>
        <w:tc>
          <w:tcPr>
            <w:tcW w:w="1128" w:type="dxa"/>
            <w:tcBorders>
              <w:top w:val="single" w:sz="4" w:space="0" w:color="000000"/>
              <w:left w:val="single" w:sz="4" w:space="0" w:color="000000"/>
              <w:bottom w:val="single" w:sz="4" w:space="0" w:color="000000"/>
            </w:tcBorders>
            <w:shd w:val="clear" w:color="auto" w:fill="auto"/>
            <w:vAlign w:val="center"/>
          </w:tcPr>
          <w:p w14:paraId="5C2956B1" w14:textId="77777777"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14:paraId="38EFAD20" w14:textId="77777777"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14:paraId="5DD182E2" w14:textId="77777777"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14:paraId="49970546" w14:textId="77777777" w:rsidR="004640C4" w:rsidRDefault="004640C4">
            <w:pPr>
              <w:snapToGrid w:val="0"/>
              <w:jc w:val="center"/>
            </w:pPr>
          </w:p>
        </w:tc>
      </w:tr>
      <w:tr w:rsidR="004640C4" w14:paraId="2F47AB6A"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68BD27E3" w14:textId="77777777" w:rsidR="004640C4" w:rsidRDefault="004640C4">
            <w:pPr>
              <w:numPr>
                <w:ilvl w:val="0"/>
                <w:numId w:val="3"/>
              </w:numPr>
            </w:pPr>
            <w:r>
              <w:rPr>
                <w:rFonts w:ascii="Arial" w:hAnsi="Arial" w:cs="Arial"/>
                <w:color w:val="000000"/>
                <w:sz w:val="22"/>
                <w:szCs w:val="22"/>
              </w:rPr>
              <w:t>Hernia reduction</w:t>
            </w:r>
          </w:p>
        </w:tc>
        <w:tc>
          <w:tcPr>
            <w:tcW w:w="1128" w:type="dxa"/>
            <w:tcBorders>
              <w:top w:val="single" w:sz="4" w:space="0" w:color="000000"/>
              <w:left w:val="single" w:sz="4" w:space="0" w:color="000000"/>
              <w:bottom w:val="single" w:sz="4" w:space="0" w:color="000000"/>
            </w:tcBorders>
            <w:shd w:val="clear" w:color="auto" w:fill="auto"/>
            <w:vAlign w:val="center"/>
          </w:tcPr>
          <w:p w14:paraId="3BB0119F" w14:textId="77777777"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14:paraId="6CA0D8A6" w14:textId="77777777"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14:paraId="71A45AFA" w14:textId="77777777"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14:paraId="494320A1" w14:textId="77777777" w:rsidR="004640C4" w:rsidRDefault="004640C4">
            <w:pPr>
              <w:snapToGrid w:val="0"/>
              <w:jc w:val="center"/>
            </w:pPr>
          </w:p>
        </w:tc>
      </w:tr>
      <w:tr w:rsidR="004640C4" w14:paraId="36A0CDDE"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6B87BCB3" w14:textId="77777777" w:rsidR="004640C4" w:rsidRDefault="004640C4">
            <w:pPr>
              <w:numPr>
                <w:ilvl w:val="0"/>
                <w:numId w:val="3"/>
              </w:numPr>
            </w:pPr>
            <w:r>
              <w:rPr>
                <w:rFonts w:ascii="Arial" w:hAnsi="Arial" w:cs="Arial"/>
                <w:color w:val="000000"/>
                <w:sz w:val="22"/>
                <w:szCs w:val="22"/>
              </w:rPr>
              <w:t>Reduction of rectal prolapse</w:t>
            </w:r>
          </w:p>
        </w:tc>
        <w:tc>
          <w:tcPr>
            <w:tcW w:w="1128" w:type="dxa"/>
            <w:tcBorders>
              <w:top w:val="single" w:sz="4" w:space="0" w:color="000000"/>
              <w:left w:val="single" w:sz="4" w:space="0" w:color="000000"/>
              <w:bottom w:val="single" w:sz="4" w:space="0" w:color="000000"/>
            </w:tcBorders>
            <w:shd w:val="clear" w:color="auto" w:fill="auto"/>
            <w:vAlign w:val="center"/>
          </w:tcPr>
          <w:p w14:paraId="515F0BE6" w14:textId="77777777"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14:paraId="46584D8C" w14:textId="77777777"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14:paraId="44A3C947" w14:textId="77777777"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14:paraId="5A6D8554" w14:textId="77777777" w:rsidR="004640C4" w:rsidRDefault="004640C4">
            <w:pPr>
              <w:snapToGrid w:val="0"/>
              <w:jc w:val="center"/>
            </w:pPr>
          </w:p>
        </w:tc>
      </w:tr>
      <w:tr w:rsidR="004640C4" w14:paraId="62A0A010" w14:textId="77777777">
        <w:trPr>
          <w:trHeight w:val="330"/>
        </w:trPr>
        <w:tc>
          <w:tcPr>
            <w:tcW w:w="10319" w:type="dxa"/>
            <w:gridSpan w:val="5"/>
            <w:tcBorders>
              <w:top w:val="single" w:sz="4" w:space="0" w:color="000000"/>
              <w:left w:val="single" w:sz="4" w:space="0" w:color="000000"/>
              <w:bottom w:val="single" w:sz="4" w:space="0" w:color="000000"/>
              <w:right w:val="single" w:sz="4" w:space="0" w:color="000000"/>
            </w:tcBorders>
            <w:shd w:val="clear" w:color="auto" w:fill="B2B2B2"/>
            <w:vAlign w:val="center"/>
          </w:tcPr>
          <w:p w14:paraId="52069C22" w14:textId="77777777" w:rsidR="004640C4" w:rsidRDefault="004640C4">
            <w:r>
              <w:rPr>
                <w:rFonts w:ascii="Arial" w:hAnsi="Arial" w:cs="Arial"/>
                <w:b/>
                <w:bCs/>
                <w:color w:val="000000"/>
                <w:sz w:val="22"/>
                <w:szCs w:val="22"/>
              </w:rPr>
              <w:t xml:space="preserve">5.6 </w:t>
            </w:r>
            <w:r>
              <w:rPr>
                <w:rFonts w:ascii="Arial" w:hAnsi="Arial" w:cs="Arial"/>
                <w:color w:val="000000"/>
                <w:sz w:val="22"/>
                <w:szCs w:val="22"/>
              </w:rPr>
              <w:t>Genitourinary</w:t>
            </w:r>
          </w:p>
        </w:tc>
      </w:tr>
      <w:tr w:rsidR="004640C4" w14:paraId="0E860EE5"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47296C3D" w14:textId="77777777" w:rsidR="004640C4" w:rsidRDefault="004640C4">
            <w:pPr>
              <w:numPr>
                <w:ilvl w:val="0"/>
                <w:numId w:val="3"/>
              </w:numPr>
            </w:pPr>
            <w:r>
              <w:rPr>
                <w:rFonts w:ascii="Arial" w:hAnsi="Arial" w:cs="Arial"/>
                <w:color w:val="000000"/>
                <w:sz w:val="22"/>
                <w:szCs w:val="22"/>
              </w:rPr>
              <w:t>Paraphimosis reduction</w:t>
            </w:r>
          </w:p>
        </w:tc>
        <w:tc>
          <w:tcPr>
            <w:tcW w:w="1128" w:type="dxa"/>
            <w:tcBorders>
              <w:top w:val="single" w:sz="4" w:space="0" w:color="000000"/>
              <w:left w:val="single" w:sz="4" w:space="0" w:color="000000"/>
              <w:bottom w:val="single" w:sz="4" w:space="0" w:color="000000"/>
            </w:tcBorders>
            <w:shd w:val="clear" w:color="auto" w:fill="auto"/>
            <w:vAlign w:val="center"/>
          </w:tcPr>
          <w:p w14:paraId="1B2A459E" w14:textId="77777777"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14:paraId="3FBD6FA0" w14:textId="77777777"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14:paraId="617033ED" w14:textId="77777777"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14:paraId="2884ED08" w14:textId="77777777" w:rsidR="004640C4" w:rsidRDefault="004640C4">
            <w:pPr>
              <w:snapToGrid w:val="0"/>
              <w:jc w:val="center"/>
            </w:pPr>
          </w:p>
        </w:tc>
      </w:tr>
      <w:tr w:rsidR="004640C4" w14:paraId="4219F8CA"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47F62981" w14:textId="77777777" w:rsidR="004640C4" w:rsidRDefault="004640C4">
            <w:pPr>
              <w:numPr>
                <w:ilvl w:val="0"/>
                <w:numId w:val="3"/>
              </w:numPr>
            </w:pPr>
            <w:r>
              <w:rPr>
                <w:rFonts w:ascii="Arial" w:hAnsi="Arial" w:cs="Arial"/>
                <w:color w:val="000000"/>
                <w:sz w:val="22"/>
                <w:szCs w:val="22"/>
              </w:rPr>
              <w:t>Urethral catheterisation</w:t>
            </w:r>
          </w:p>
        </w:tc>
        <w:tc>
          <w:tcPr>
            <w:tcW w:w="1128" w:type="dxa"/>
            <w:tcBorders>
              <w:top w:val="single" w:sz="4" w:space="0" w:color="000000"/>
              <w:left w:val="single" w:sz="4" w:space="0" w:color="000000"/>
              <w:bottom w:val="single" w:sz="4" w:space="0" w:color="000000"/>
            </w:tcBorders>
            <w:shd w:val="clear" w:color="auto" w:fill="auto"/>
            <w:vAlign w:val="center"/>
          </w:tcPr>
          <w:p w14:paraId="49A30A30" w14:textId="77777777"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14:paraId="0ECAA27D" w14:textId="77777777"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14:paraId="0EC86117" w14:textId="77777777"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14:paraId="3841745D" w14:textId="77777777" w:rsidR="004640C4" w:rsidRDefault="004640C4">
            <w:pPr>
              <w:snapToGrid w:val="0"/>
              <w:jc w:val="center"/>
            </w:pPr>
          </w:p>
        </w:tc>
      </w:tr>
      <w:tr w:rsidR="004640C4" w14:paraId="79FAE134" w14:textId="77777777">
        <w:trPr>
          <w:trHeight w:val="330"/>
        </w:trPr>
        <w:tc>
          <w:tcPr>
            <w:tcW w:w="10319" w:type="dxa"/>
            <w:gridSpan w:val="5"/>
            <w:tcBorders>
              <w:top w:val="single" w:sz="4" w:space="0" w:color="000000"/>
              <w:left w:val="single" w:sz="4" w:space="0" w:color="000000"/>
              <w:bottom w:val="single" w:sz="4" w:space="0" w:color="000000"/>
              <w:right w:val="single" w:sz="4" w:space="0" w:color="000000"/>
            </w:tcBorders>
            <w:shd w:val="clear" w:color="auto" w:fill="B2B2B2"/>
            <w:vAlign w:val="center"/>
          </w:tcPr>
          <w:p w14:paraId="796A3186" w14:textId="77777777" w:rsidR="004640C4" w:rsidRDefault="004640C4">
            <w:r>
              <w:rPr>
                <w:rFonts w:ascii="Arial" w:hAnsi="Arial" w:cs="Arial"/>
                <w:b/>
                <w:bCs/>
                <w:color w:val="000000"/>
                <w:sz w:val="22"/>
                <w:szCs w:val="22"/>
              </w:rPr>
              <w:t xml:space="preserve">5.7 </w:t>
            </w:r>
            <w:r>
              <w:rPr>
                <w:rFonts w:ascii="Arial" w:hAnsi="Arial" w:cs="Arial"/>
                <w:color w:val="000000"/>
                <w:sz w:val="22"/>
                <w:szCs w:val="22"/>
              </w:rPr>
              <w:t>Minor Surgical Procedures</w:t>
            </w:r>
          </w:p>
        </w:tc>
      </w:tr>
      <w:tr w:rsidR="004640C4" w14:paraId="22F7531C"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289E8E17" w14:textId="77777777" w:rsidR="004640C4" w:rsidRDefault="004640C4">
            <w:pPr>
              <w:numPr>
                <w:ilvl w:val="0"/>
                <w:numId w:val="3"/>
              </w:numPr>
            </w:pPr>
            <w:r>
              <w:rPr>
                <w:rFonts w:ascii="Arial" w:hAnsi="Arial" w:cs="Arial"/>
                <w:color w:val="000000"/>
                <w:sz w:val="22"/>
                <w:szCs w:val="22"/>
              </w:rPr>
              <w:t>Infiltration of local anaesthetic</w:t>
            </w:r>
          </w:p>
        </w:tc>
        <w:tc>
          <w:tcPr>
            <w:tcW w:w="1128" w:type="dxa"/>
            <w:tcBorders>
              <w:top w:val="single" w:sz="4" w:space="0" w:color="000000"/>
              <w:left w:val="single" w:sz="4" w:space="0" w:color="000000"/>
              <w:bottom w:val="single" w:sz="4" w:space="0" w:color="000000"/>
            </w:tcBorders>
            <w:shd w:val="clear" w:color="auto" w:fill="auto"/>
            <w:vAlign w:val="center"/>
          </w:tcPr>
          <w:p w14:paraId="65BDC81E" w14:textId="77777777"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14:paraId="3CB316D8" w14:textId="77777777"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14:paraId="3D801E2E" w14:textId="77777777"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14:paraId="7712B003" w14:textId="77777777" w:rsidR="004640C4" w:rsidRDefault="004640C4">
            <w:pPr>
              <w:snapToGrid w:val="0"/>
              <w:jc w:val="center"/>
            </w:pPr>
          </w:p>
        </w:tc>
      </w:tr>
      <w:tr w:rsidR="004640C4" w14:paraId="4DCA3601"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053C21EE" w14:textId="77777777" w:rsidR="004640C4" w:rsidRDefault="004640C4">
            <w:pPr>
              <w:numPr>
                <w:ilvl w:val="0"/>
                <w:numId w:val="3"/>
              </w:numPr>
            </w:pPr>
            <w:r>
              <w:rPr>
                <w:rFonts w:ascii="Arial" w:hAnsi="Arial" w:cs="Arial"/>
                <w:color w:val="000000"/>
                <w:sz w:val="22"/>
                <w:szCs w:val="22"/>
              </w:rPr>
              <w:t>Incision and drainage of abscesses</w:t>
            </w:r>
          </w:p>
        </w:tc>
        <w:tc>
          <w:tcPr>
            <w:tcW w:w="1128" w:type="dxa"/>
            <w:tcBorders>
              <w:top w:val="single" w:sz="4" w:space="0" w:color="000000"/>
              <w:left w:val="single" w:sz="4" w:space="0" w:color="000000"/>
              <w:bottom w:val="single" w:sz="4" w:space="0" w:color="000000"/>
            </w:tcBorders>
            <w:shd w:val="clear" w:color="auto" w:fill="auto"/>
            <w:vAlign w:val="center"/>
          </w:tcPr>
          <w:p w14:paraId="6EEE693F" w14:textId="77777777"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14:paraId="4B488228" w14:textId="77777777"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14:paraId="37B62481" w14:textId="77777777"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14:paraId="61A338E3" w14:textId="77777777" w:rsidR="004640C4" w:rsidRDefault="004640C4">
            <w:pPr>
              <w:snapToGrid w:val="0"/>
              <w:jc w:val="center"/>
            </w:pPr>
          </w:p>
        </w:tc>
      </w:tr>
      <w:tr w:rsidR="004640C4" w14:paraId="02E4B540"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6186A086" w14:textId="77777777" w:rsidR="004640C4" w:rsidRDefault="004640C4">
            <w:pPr>
              <w:numPr>
                <w:ilvl w:val="0"/>
                <w:numId w:val="3"/>
              </w:numPr>
            </w:pPr>
            <w:r>
              <w:rPr>
                <w:rFonts w:ascii="Arial" w:hAnsi="Arial" w:cs="Arial"/>
                <w:color w:val="000000"/>
                <w:sz w:val="22"/>
                <w:szCs w:val="22"/>
              </w:rPr>
              <w:t>Incision and drainage of paronychia</w:t>
            </w:r>
          </w:p>
        </w:tc>
        <w:tc>
          <w:tcPr>
            <w:tcW w:w="1128" w:type="dxa"/>
            <w:tcBorders>
              <w:top w:val="single" w:sz="4" w:space="0" w:color="000000"/>
              <w:left w:val="single" w:sz="4" w:space="0" w:color="000000"/>
              <w:bottom w:val="single" w:sz="4" w:space="0" w:color="000000"/>
            </w:tcBorders>
            <w:shd w:val="clear" w:color="auto" w:fill="auto"/>
            <w:vAlign w:val="center"/>
          </w:tcPr>
          <w:p w14:paraId="04C91E8F" w14:textId="77777777"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14:paraId="32A5FA50" w14:textId="77777777"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14:paraId="2480A8E7" w14:textId="77777777"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14:paraId="76DC7796" w14:textId="77777777" w:rsidR="004640C4" w:rsidRDefault="004640C4">
            <w:pPr>
              <w:snapToGrid w:val="0"/>
              <w:jc w:val="center"/>
            </w:pPr>
          </w:p>
        </w:tc>
      </w:tr>
      <w:tr w:rsidR="004640C4" w14:paraId="5FB156DB"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1B0A0030" w14:textId="77777777" w:rsidR="004640C4" w:rsidRDefault="004640C4">
            <w:pPr>
              <w:numPr>
                <w:ilvl w:val="0"/>
                <w:numId w:val="3"/>
              </w:numPr>
            </w:pPr>
            <w:r>
              <w:rPr>
                <w:rFonts w:ascii="Arial" w:hAnsi="Arial" w:cs="Arial"/>
                <w:color w:val="000000"/>
                <w:sz w:val="22"/>
                <w:szCs w:val="22"/>
              </w:rPr>
              <w:t>Evacuation of subungual haematoma</w:t>
            </w:r>
          </w:p>
        </w:tc>
        <w:tc>
          <w:tcPr>
            <w:tcW w:w="1128" w:type="dxa"/>
            <w:tcBorders>
              <w:top w:val="single" w:sz="4" w:space="0" w:color="000000"/>
              <w:left w:val="single" w:sz="4" w:space="0" w:color="000000"/>
              <w:bottom w:val="single" w:sz="4" w:space="0" w:color="000000"/>
            </w:tcBorders>
            <w:shd w:val="clear" w:color="auto" w:fill="auto"/>
            <w:vAlign w:val="center"/>
          </w:tcPr>
          <w:p w14:paraId="69B60429" w14:textId="77777777"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14:paraId="06CA77C2" w14:textId="77777777"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14:paraId="2060FF4E" w14:textId="77777777"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14:paraId="442F2528" w14:textId="77777777" w:rsidR="004640C4" w:rsidRDefault="004640C4">
            <w:pPr>
              <w:snapToGrid w:val="0"/>
              <w:jc w:val="center"/>
            </w:pPr>
          </w:p>
        </w:tc>
      </w:tr>
      <w:tr w:rsidR="004640C4" w14:paraId="6CB55E32"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315DFBE8" w14:textId="77777777" w:rsidR="004640C4" w:rsidRDefault="004640C4">
            <w:pPr>
              <w:numPr>
                <w:ilvl w:val="0"/>
                <w:numId w:val="3"/>
              </w:numPr>
            </w:pPr>
            <w:r>
              <w:rPr>
                <w:rFonts w:ascii="Arial" w:hAnsi="Arial" w:cs="Arial"/>
                <w:color w:val="000000"/>
                <w:sz w:val="22"/>
                <w:szCs w:val="22"/>
              </w:rPr>
              <w:t>Wound exploration and irrigation</w:t>
            </w:r>
          </w:p>
        </w:tc>
        <w:tc>
          <w:tcPr>
            <w:tcW w:w="1128" w:type="dxa"/>
            <w:tcBorders>
              <w:top w:val="single" w:sz="4" w:space="0" w:color="000000"/>
              <w:left w:val="single" w:sz="4" w:space="0" w:color="000000"/>
              <w:bottom w:val="single" w:sz="4" w:space="0" w:color="000000"/>
            </w:tcBorders>
            <w:shd w:val="clear" w:color="auto" w:fill="auto"/>
            <w:vAlign w:val="center"/>
          </w:tcPr>
          <w:p w14:paraId="7D95BFC8" w14:textId="77777777"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14:paraId="74EB46F3" w14:textId="77777777"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14:paraId="010DDCAE" w14:textId="77777777"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14:paraId="0BD7B131" w14:textId="77777777" w:rsidR="004640C4" w:rsidRDefault="004640C4">
            <w:pPr>
              <w:snapToGrid w:val="0"/>
              <w:jc w:val="center"/>
            </w:pPr>
          </w:p>
        </w:tc>
      </w:tr>
      <w:tr w:rsidR="004640C4" w14:paraId="00CF0494"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04EB8EC1" w14:textId="77777777" w:rsidR="004640C4" w:rsidRDefault="004640C4">
            <w:pPr>
              <w:numPr>
                <w:ilvl w:val="0"/>
                <w:numId w:val="3"/>
              </w:numPr>
            </w:pPr>
            <w:r>
              <w:rPr>
                <w:rFonts w:ascii="Arial" w:hAnsi="Arial" w:cs="Arial"/>
                <w:color w:val="000000"/>
                <w:sz w:val="22"/>
                <w:szCs w:val="22"/>
              </w:rPr>
              <w:t>Wound repair with glue, adhesive strips and sutures</w:t>
            </w:r>
          </w:p>
        </w:tc>
        <w:tc>
          <w:tcPr>
            <w:tcW w:w="1128" w:type="dxa"/>
            <w:tcBorders>
              <w:top w:val="single" w:sz="4" w:space="0" w:color="000000"/>
              <w:left w:val="single" w:sz="4" w:space="0" w:color="000000"/>
              <w:bottom w:val="single" w:sz="4" w:space="0" w:color="000000"/>
            </w:tcBorders>
            <w:shd w:val="clear" w:color="auto" w:fill="auto"/>
            <w:vAlign w:val="center"/>
          </w:tcPr>
          <w:p w14:paraId="5BD0313E" w14:textId="77777777"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14:paraId="5CFDFB07" w14:textId="77777777"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14:paraId="16941DC7" w14:textId="77777777"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14:paraId="4B4713CA" w14:textId="77777777" w:rsidR="004640C4" w:rsidRDefault="004640C4">
            <w:pPr>
              <w:snapToGrid w:val="0"/>
              <w:jc w:val="center"/>
            </w:pPr>
          </w:p>
        </w:tc>
      </w:tr>
      <w:tr w:rsidR="004640C4" w14:paraId="432F8780"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20EF4D3A" w14:textId="77777777" w:rsidR="004640C4" w:rsidRDefault="004640C4">
            <w:pPr>
              <w:numPr>
                <w:ilvl w:val="0"/>
                <w:numId w:val="3"/>
              </w:numPr>
            </w:pPr>
            <w:r>
              <w:rPr>
                <w:rFonts w:ascii="Arial" w:hAnsi="Arial" w:cs="Arial"/>
                <w:color w:val="000000"/>
                <w:sz w:val="22"/>
                <w:szCs w:val="22"/>
              </w:rPr>
              <w:t>Fingernail/nailbed injuries</w:t>
            </w:r>
          </w:p>
        </w:tc>
        <w:tc>
          <w:tcPr>
            <w:tcW w:w="1128" w:type="dxa"/>
            <w:tcBorders>
              <w:top w:val="single" w:sz="4" w:space="0" w:color="000000"/>
              <w:left w:val="single" w:sz="4" w:space="0" w:color="000000"/>
              <w:bottom w:val="single" w:sz="4" w:space="0" w:color="000000"/>
            </w:tcBorders>
            <w:shd w:val="clear" w:color="auto" w:fill="auto"/>
            <w:vAlign w:val="center"/>
          </w:tcPr>
          <w:p w14:paraId="17726B0A" w14:textId="77777777"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14:paraId="1B8109C2" w14:textId="77777777"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14:paraId="40600C44" w14:textId="77777777"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14:paraId="3FC3520D" w14:textId="77777777" w:rsidR="004640C4" w:rsidRDefault="004640C4">
            <w:pPr>
              <w:snapToGrid w:val="0"/>
              <w:jc w:val="center"/>
            </w:pPr>
          </w:p>
        </w:tc>
      </w:tr>
      <w:tr w:rsidR="004640C4" w14:paraId="3B52DD43"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116E1DFB" w14:textId="77777777" w:rsidR="004640C4" w:rsidRDefault="004640C4">
            <w:pPr>
              <w:numPr>
                <w:ilvl w:val="0"/>
                <w:numId w:val="3"/>
              </w:numPr>
            </w:pPr>
            <w:r>
              <w:rPr>
                <w:rFonts w:ascii="Arial" w:hAnsi="Arial" w:cs="Arial"/>
                <w:color w:val="000000"/>
                <w:sz w:val="22"/>
                <w:szCs w:val="22"/>
              </w:rPr>
              <w:t xml:space="preserve">Emergency management of amputation </w:t>
            </w:r>
            <w:r>
              <w:rPr>
                <w:rFonts w:ascii="Arial" w:hAnsi="Arial" w:cs="Arial"/>
                <w:b/>
                <w:bCs/>
                <w:sz w:val="22"/>
                <w:szCs w:val="22"/>
              </w:rPr>
              <w:t>(M)</w:t>
            </w:r>
          </w:p>
        </w:tc>
        <w:tc>
          <w:tcPr>
            <w:tcW w:w="1128" w:type="dxa"/>
            <w:tcBorders>
              <w:top w:val="single" w:sz="4" w:space="0" w:color="000000"/>
              <w:left w:val="single" w:sz="4" w:space="0" w:color="000000"/>
              <w:bottom w:val="single" w:sz="4" w:space="0" w:color="000000"/>
            </w:tcBorders>
            <w:shd w:val="clear" w:color="auto" w:fill="DDDDDD"/>
            <w:vAlign w:val="center"/>
          </w:tcPr>
          <w:p w14:paraId="4880EFEA" w14:textId="77777777" w:rsidR="004640C4" w:rsidRDefault="004640C4">
            <w:pPr>
              <w:snapToGrid w:val="0"/>
              <w:jc w:val="center"/>
            </w:pPr>
          </w:p>
        </w:tc>
        <w:tc>
          <w:tcPr>
            <w:tcW w:w="1313" w:type="dxa"/>
            <w:tcBorders>
              <w:top w:val="single" w:sz="4" w:space="0" w:color="000000"/>
              <w:left w:val="single" w:sz="4" w:space="0" w:color="000000"/>
              <w:bottom w:val="single" w:sz="4" w:space="0" w:color="000000"/>
            </w:tcBorders>
            <w:shd w:val="clear" w:color="auto" w:fill="DDDDDD"/>
            <w:vAlign w:val="center"/>
          </w:tcPr>
          <w:p w14:paraId="1580B3A9" w14:textId="77777777" w:rsidR="004640C4" w:rsidRDefault="004640C4">
            <w:pPr>
              <w:snapToGrid w:val="0"/>
              <w:jc w:val="center"/>
            </w:pPr>
          </w:p>
        </w:tc>
        <w:tc>
          <w:tcPr>
            <w:tcW w:w="1124" w:type="dxa"/>
            <w:tcBorders>
              <w:top w:val="single" w:sz="4" w:space="0" w:color="000000"/>
              <w:left w:val="single" w:sz="4" w:space="0" w:color="000000"/>
              <w:bottom w:val="single" w:sz="4" w:space="0" w:color="000000"/>
            </w:tcBorders>
            <w:shd w:val="clear" w:color="auto" w:fill="auto"/>
          </w:tcPr>
          <w:p w14:paraId="05791119" w14:textId="77777777" w:rsidR="004640C4" w:rsidRDefault="004640C4">
            <w:pPr>
              <w:jc w:val="center"/>
            </w:pPr>
            <w:r>
              <w:rPr>
                <w:rFonts w:ascii="Arial" w:hAnsi="Arial" w:cs="Arial"/>
                <w:color w:val="C0C0C0"/>
                <w:sz w:val="22"/>
                <w:szCs w:val="22"/>
              </w:rPr>
              <w:t>date</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14:paraId="10919020" w14:textId="77777777" w:rsidR="004640C4" w:rsidRDefault="004640C4">
            <w:pPr>
              <w:jc w:val="center"/>
            </w:pPr>
            <w:r>
              <w:rPr>
                <w:rFonts w:ascii="Arial" w:hAnsi="Arial" w:cs="Arial"/>
                <w:color w:val="C0C0C0"/>
                <w:sz w:val="22"/>
                <w:szCs w:val="22"/>
              </w:rPr>
              <w:t>name</w:t>
            </w:r>
          </w:p>
        </w:tc>
      </w:tr>
      <w:tr w:rsidR="004640C4" w14:paraId="7D21879F" w14:textId="77777777">
        <w:trPr>
          <w:trHeight w:val="330"/>
        </w:trPr>
        <w:tc>
          <w:tcPr>
            <w:tcW w:w="10319" w:type="dxa"/>
            <w:gridSpan w:val="5"/>
            <w:tcBorders>
              <w:top w:val="single" w:sz="4" w:space="0" w:color="000000"/>
              <w:left w:val="single" w:sz="4" w:space="0" w:color="000000"/>
              <w:bottom w:val="single" w:sz="4" w:space="0" w:color="000000"/>
              <w:right w:val="single" w:sz="4" w:space="0" w:color="000000"/>
            </w:tcBorders>
            <w:shd w:val="clear" w:color="auto" w:fill="B2B2B2"/>
            <w:vAlign w:val="center"/>
          </w:tcPr>
          <w:p w14:paraId="74FF31AC" w14:textId="77777777" w:rsidR="004640C4" w:rsidRDefault="004640C4">
            <w:r>
              <w:rPr>
                <w:rFonts w:ascii="Arial" w:hAnsi="Arial" w:cs="Arial"/>
                <w:b/>
                <w:bCs/>
                <w:color w:val="000000"/>
                <w:sz w:val="22"/>
                <w:szCs w:val="22"/>
              </w:rPr>
              <w:t xml:space="preserve">5.8 </w:t>
            </w:r>
            <w:r>
              <w:rPr>
                <w:rFonts w:ascii="Arial" w:hAnsi="Arial" w:cs="Arial"/>
                <w:color w:val="000000"/>
                <w:sz w:val="22"/>
                <w:szCs w:val="22"/>
              </w:rPr>
              <w:t>Musculoskeletal Techniques</w:t>
            </w:r>
          </w:p>
        </w:tc>
      </w:tr>
      <w:tr w:rsidR="004640C4" w14:paraId="55E9F8BF"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0A5CCD96" w14:textId="77777777" w:rsidR="004640C4" w:rsidRDefault="004640C4">
            <w:pPr>
              <w:numPr>
                <w:ilvl w:val="0"/>
                <w:numId w:val="3"/>
              </w:numPr>
            </w:pPr>
            <w:r>
              <w:rPr>
                <w:rFonts w:ascii="Arial" w:hAnsi="Arial" w:cs="Arial"/>
                <w:color w:val="000000"/>
                <w:sz w:val="22"/>
                <w:szCs w:val="22"/>
              </w:rPr>
              <w:t>Immobilisation techniques</w:t>
            </w:r>
          </w:p>
        </w:tc>
        <w:tc>
          <w:tcPr>
            <w:tcW w:w="1128" w:type="dxa"/>
            <w:tcBorders>
              <w:top w:val="single" w:sz="4" w:space="0" w:color="000000"/>
              <w:left w:val="single" w:sz="4" w:space="0" w:color="000000"/>
              <w:bottom w:val="single" w:sz="4" w:space="0" w:color="000000"/>
            </w:tcBorders>
            <w:shd w:val="clear" w:color="auto" w:fill="auto"/>
            <w:vAlign w:val="center"/>
          </w:tcPr>
          <w:p w14:paraId="2547997C" w14:textId="77777777"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14:paraId="46D7E10B" w14:textId="77777777"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14:paraId="62E14945" w14:textId="77777777"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14:paraId="77C4D9F1" w14:textId="77777777" w:rsidR="004640C4" w:rsidRDefault="004640C4">
            <w:pPr>
              <w:snapToGrid w:val="0"/>
              <w:jc w:val="center"/>
            </w:pPr>
          </w:p>
        </w:tc>
      </w:tr>
      <w:tr w:rsidR="004640C4" w14:paraId="4E0FDC5B"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0BF89D84" w14:textId="77777777" w:rsidR="004640C4" w:rsidRDefault="004640C4">
            <w:pPr>
              <w:numPr>
                <w:ilvl w:val="0"/>
                <w:numId w:val="3"/>
              </w:numPr>
            </w:pPr>
            <w:r>
              <w:rPr>
                <w:rFonts w:ascii="Arial" w:hAnsi="Arial" w:cs="Arial"/>
                <w:color w:val="000000"/>
                <w:sz w:val="22"/>
                <w:szCs w:val="22"/>
              </w:rPr>
              <w:t>Application of Broad Arm Sling</w:t>
            </w:r>
          </w:p>
        </w:tc>
        <w:tc>
          <w:tcPr>
            <w:tcW w:w="1128" w:type="dxa"/>
            <w:tcBorders>
              <w:top w:val="single" w:sz="4" w:space="0" w:color="000000"/>
              <w:left w:val="single" w:sz="4" w:space="0" w:color="000000"/>
              <w:bottom w:val="single" w:sz="4" w:space="0" w:color="000000"/>
            </w:tcBorders>
            <w:shd w:val="clear" w:color="auto" w:fill="auto"/>
            <w:vAlign w:val="center"/>
          </w:tcPr>
          <w:p w14:paraId="5BBF9A88" w14:textId="77777777"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14:paraId="60983B7B" w14:textId="77777777"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14:paraId="4B2EC2FC" w14:textId="77777777"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14:paraId="5BFB2D90" w14:textId="77777777" w:rsidR="004640C4" w:rsidRDefault="004640C4">
            <w:pPr>
              <w:snapToGrid w:val="0"/>
              <w:jc w:val="center"/>
            </w:pPr>
          </w:p>
        </w:tc>
      </w:tr>
      <w:tr w:rsidR="004640C4" w14:paraId="386096C4"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5185703D" w14:textId="77777777" w:rsidR="004640C4" w:rsidRDefault="004640C4">
            <w:pPr>
              <w:numPr>
                <w:ilvl w:val="0"/>
                <w:numId w:val="3"/>
              </w:numPr>
            </w:pPr>
            <w:r>
              <w:rPr>
                <w:rFonts w:ascii="Arial" w:hAnsi="Arial" w:cs="Arial"/>
                <w:color w:val="000000"/>
                <w:sz w:val="22"/>
                <w:szCs w:val="22"/>
              </w:rPr>
              <w:t>Application of Collar and Cuff</w:t>
            </w:r>
          </w:p>
        </w:tc>
        <w:tc>
          <w:tcPr>
            <w:tcW w:w="1128" w:type="dxa"/>
            <w:tcBorders>
              <w:top w:val="single" w:sz="4" w:space="0" w:color="000000"/>
              <w:left w:val="single" w:sz="4" w:space="0" w:color="000000"/>
              <w:bottom w:val="single" w:sz="4" w:space="0" w:color="000000"/>
            </w:tcBorders>
            <w:shd w:val="clear" w:color="auto" w:fill="auto"/>
            <w:vAlign w:val="center"/>
          </w:tcPr>
          <w:p w14:paraId="072FC48E" w14:textId="77777777"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14:paraId="4E9440BF" w14:textId="77777777"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14:paraId="2884ABF7" w14:textId="77777777"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14:paraId="04C5EEA3" w14:textId="77777777" w:rsidR="004640C4" w:rsidRDefault="004640C4">
            <w:pPr>
              <w:snapToGrid w:val="0"/>
              <w:jc w:val="center"/>
            </w:pPr>
          </w:p>
        </w:tc>
      </w:tr>
      <w:tr w:rsidR="004640C4" w14:paraId="7F53F016"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6C84B5D7" w14:textId="77777777" w:rsidR="004640C4" w:rsidRDefault="004640C4">
            <w:pPr>
              <w:numPr>
                <w:ilvl w:val="0"/>
                <w:numId w:val="3"/>
              </w:numPr>
            </w:pPr>
            <w:r>
              <w:rPr>
                <w:rFonts w:ascii="Arial" w:hAnsi="Arial" w:cs="Arial"/>
                <w:color w:val="000000"/>
                <w:sz w:val="22"/>
                <w:szCs w:val="22"/>
              </w:rPr>
              <w:t>Application of Thomas Splint</w:t>
            </w:r>
          </w:p>
        </w:tc>
        <w:tc>
          <w:tcPr>
            <w:tcW w:w="1128" w:type="dxa"/>
            <w:tcBorders>
              <w:top w:val="single" w:sz="4" w:space="0" w:color="000000"/>
              <w:left w:val="single" w:sz="4" w:space="0" w:color="000000"/>
              <w:bottom w:val="single" w:sz="4" w:space="0" w:color="000000"/>
            </w:tcBorders>
            <w:shd w:val="clear" w:color="auto" w:fill="auto"/>
            <w:vAlign w:val="center"/>
          </w:tcPr>
          <w:p w14:paraId="3A40F4BD" w14:textId="77777777"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14:paraId="68F9C568" w14:textId="77777777"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14:paraId="51172350" w14:textId="77777777"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14:paraId="7FB2898D" w14:textId="77777777" w:rsidR="004640C4" w:rsidRDefault="004640C4">
            <w:pPr>
              <w:snapToGrid w:val="0"/>
              <w:jc w:val="center"/>
            </w:pPr>
          </w:p>
        </w:tc>
      </w:tr>
      <w:tr w:rsidR="004640C4" w14:paraId="64F3C42F"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522E8496" w14:textId="77777777" w:rsidR="004640C4" w:rsidRDefault="004640C4">
            <w:pPr>
              <w:numPr>
                <w:ilvl w:val="0"/>
                <w:numId w:val="3"/>
              </w:numPr>
            </w:pPr>
            <w:r>
              <w:rPr>
                <w:rFonts w:ascii="Arial" w:hAnsi="Arial" w:cs="Arial"/>
                <w:color w:val="000000"/>
                <w:sz w:val="22"/>
                <w:szCs w:val="22"/>
              </w:rPr>
              <w:t>Pelvic stabilisation techniques</w:t>
            </w:r>
          </w:p>
        </w:tc>
        <w:tc>
          <w:tcPr>
            <w:tcW w:w="1128" w:type="dxa"/>
            <w:tcBorders>
              <w:top w:val="single" w:sz="4" w:space="0" w:color="000000"/>
              <w:left w:val="single" w:sz="4" w:space="0" w:color="000000"/>
              <w:bottom w:val="single" w:sz="4" w:space="0" w:color="000000"/>
            </w:tcBorders>
            <w:shd w:val="clear" w:color="auto" w:fill="auto"/>
            <w:vAlign w:val="center"/>
          </w:tcPr>
          <w:p w14:paraId="5DA14D6D" w14:textId="77777777"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14:paraId="10242DC3" w14:textId="77777777"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14:paraId="56FC392D" w14:textId="77777777"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14:paraId="252A5B0D" w14:textId="77777777" w:rsidR="004640C4" w:rsidRDefault="004640C4">
            <w:pPr>
              <w:snapToGrid w:val="0"/>
              <w:jc w:val="center"/>
            </w:pPr>
          </w:p>
        </w:tc>
      </w:tr>
      <w:tr w:rsidR="004640C4" w14:paraId="7DDA9951"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76BA1D55" w14:textId="77777777" w:rsidR="004640C4" w:rsidRDefault="004640C4">
            <w:pPr>
              <w:numPr>
                <w:ilvl w:val="0"/>
                <w:numId w:val="3"/>
              </w:numPr>
            </w:pPr>
            <w:r>
              <w:rPr>
                <w:rFonts w:ascii="Arial" w:hAnsi="Arial" w:cs="Arial"/>
                <w:color w:val="000000"/>
                <w:sz w:val="22"/>
                <w:szCs w:val="22"/>
              </w:rPr>
              <w:t>Spinal immobilization/log rolling</w:t>
            </w:r>
          </w:p>
        </w:tc>
        <w:tc>
          <w:tcPr>
            <w:tcW w:w="1128" w:type="dxa"/>
            <w:tcBorders>
              <w:top w:val="single" w:sz="4" w:space="0" w:color="000000"/>
              <w:left w:val="single" w:sz="4" w:space="0" w:color="000000"/>
              <w:bottom w:val="single" w:sz="4" w:space="0" w:color="000000"/>
            </w:tcBorders>
            <w:shd w:val="clear" w:color="auto" w:fill="auto"/>
            <w:vAlign w:val="center"/>
          </w:tcPr>
          <w:p w14:paraId="5D04330C" w14:textId="77777777"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14:paraId="0527463A" w14:textId="77777777"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14:paraId="4EBDE401" w14:textId="77777777"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14:paraId="65E0D865" w14:textId="77777777" w:rsidR="004640C4" w:rsidRDefault="004640C4">
            <w:pPr>
              <w:snapToGrid w:val="0"/>
              <w:jc w:val="center"/>
            </w:pPr>
          </w:p>
        </w:tc>
      </w:tr>
      <w:tr w:rsidR="004640C4" w14:paraId="08E78C0D" w14:textId="77777777">
        <w:trPr>
          <w:trHeight w:val="330"/>
        </w:trPr>
        <w:tc>
          <w:tcPr>
            <w:tcW w:w="10319" w:type="dxa"/>
            <w:gridSpan w:val="5"/>
            <w:tcBorders>
              <w:top w:val="single" w:sz="4" w:space="0" w:color="000000"/>
              <w:left w:val="single" w:sz="4" w:space="0" w:color="000000"/>
              <w:bottom w:val="single" w:sz="4" w:space="0" w:color="000000"/>
              <w:right w:val="single" w:sz="4" w:space="0" w:color="000000"/>
            </w:tcBorders>
            <w:shd w:val="clear" w:color="auto" w:fill="B2B2B2"/>
            <w:vAlign w:val="center"/>
          </w:tcPr>
          <w:p w14:paraId="4638B794" w14:textId="77777777" w:rsidR="004640C4" w:rsidRDefault="004640C4">
            <w:r>
              <w:rPr>
                <w:rFonts w:ascii="Arial" w:hAnsi="Arial" w:cs="Arial"/>
                <w:b/>
                <w:bCs/>
                <w:color w:val="000000"/>
                <w:sz w:val="22"/>
                <w:szCs w:val="22"/>
              </w:rPr>
              <w:t xml:space="preserve">5.9 </w:t>
            </w:r>
            <w:r>
              <w:rPr>
                <w:rFonts w:ascii="Arial" w:hAnsi="Arial" w:cs="Arial"/>
                <w:color w:val="000000"/>
                <w:sz w:val="22"/>
                <w:szCs w:val="22"/>
              </w:rPr>
              <w:t>Fracture/dislocation reduction techniques</w:t>
            </w:r>
          </w:p>
        </w:tc>
      </w:tr>
      <w:tr w:rsidR="004640C4" w14:paraId="73D720C6"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35F475B0" w14:textId="77777777" w:rsidR="004640C4" w:rsidRDefault="004640C4">
            <w:pPr>
              <w:numPr>
                <w:ilvl w:val="0"/>
                <w:numId w:val="3"/>
              </w:numPr>
            </w:pPr>
            <w:r>
              <w:rPr>
                <w:rFonts w:ascii="Arial" w:hAnsi="Arial" w:cs="Arial"/>
                <w:color w:val="000000"/>
                <w:sz w:val="22"/>
                <w:szCs w:val="22"/>
              </w:rPr>
              <w:t>Shoulder dislocation</w:t>
            </w:r>
          </w:p>
        </w:tc>
        <w:tc>
          <w:tcPr>
            <w:tcW w:w="1128" w:type="dxa"/>
            <w:tcBorders>
              <w:top w:val="single" w:sz="4" w:space="0" w:color="000000"/>
              <w:left w:val="single" w:sz="4" w:space="0" w:color="000000"/>
              <w:bottom w:val="single" w:sz="4" w:space="0" w:color="000000"/>
            </w:tcBorders>
            <w:shd w:val="clear" w:color="auto" w:fill="auto"/>
            <w:vAlign w:val="center"/>
          </w:tcPr>
          <w:p w14:paraId="7E53A5CB" w14:textId="77777777"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14:paraId="6A0C5A2C" w14:textId="77777777"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14:paraId="76EC4CE2" w14:textId="77777777"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14:paraId="624E6074" w14:textId="77777777" w:rsidR="004640C4" w:rsidRDefault="004640C4">
            <w:pPr>
              <w:snapToGrid w:val="0"/>
              <w:jc w:val="center"/>
            </w:pPr>
          </w:p>
        </w:tc>
      </w:tr>
      <w:tr w:rsidR="004640C4" w14:paraId="7EF64029"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1F113595" w14:textId="77777777" w:rsidR="004640C4" w:rsidRDefault="004640C4">
            <w:pPr>
              <w:numPr>
                <w:ilvl w:val="0"/>
                <w:numId w:val="3"/>
              </w:numPr>
            </w:pPr>
            <w:r>
              <w:rPr>
                <w:rFonts w:ascii="Arial" w:hAnsi="Arial" w:cs="Arial"/>
                <w:color w:val="000000"/>
                <w:sz w:val="22"/>
                <w:szCs w:val="22"/>
              </w:rPr>
              <w:t>Elbow dislocation</w:t>
            </w:r>
          </w:p>
        </w:tc>
        <w:tc>
          <w:tcPr>
            <w:tcW w:w="1128" w:type="dxa"/>
            <w:tcBorders>
              <w:top w:val="single" w:sz="4" w:space="0" w:color="000000"/>
              <w:left w:val="single" w:sz="4" w:space="0" w:color="000000"/>
              <w:bottom w:val="single" w:sz="4" w:space="0" w:color="000000"/>
            </w:tcBorders>
            <w:shd w:val="clear" w:color="auto" w:fill="auto"/>
            <w:vAlign w:val="center"/>
          </w:tcPr>
          <w:p w14:paraId="72414D19" w14:textId="77777777"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14:paraId="4E37AC38" w14:textId="77777777"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14:paraId="48D6CF2A" w14:textId="77777777"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14:paraId="73D64A88" w14:textId="77777777" w:rsidR="004640C4" w:rsidRDefault="004640C4">
            <w:pPr>
              <w:snapToGrid w:val="0"/>
              <w:jc w:val="center"/>
            </w:pPr>
          </w:p>
        </w:tc>
      </w:tr>
      <w:tr w:rsidR="004640C4" w14:paraId="4D996E06"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48084F5E" w14:textId="77777777" w:rsidR="004640C4" w:rsidRDefault="004640C4">
            <w:pPr>
              <w:numPr>
                <w:ilvl w:val="0"/>
                <w:numId w:val="3"/>
              </w:numPr>
            </w:pPr>
            <w:r>
              <w:rPr>
                <w:rFonts w:ascii="Arial" w:hAnsi="Arial" w:cs="Arial"/>
                <w:color w:val="000000"/>
                <w:sz w:val="22"/>
                <w:szCs w:val="22"/>
              </w:rPr>
              <w:t>Phalangeal dislocation</w:t>
            </w:r>
          </w:p>
        </w:tc>
        <w:tc>
          <w:tcPr>
            <w:tcW w:w="1128" w:type="dxa"/>
            <w:tcBorders>
              <w:top w:val="single" w:sz="4" w:space="0" w:color="000000"/>
              <w:left w:val="single" w:sz="4" w:space="0" w:color="000000"/>
              <w:bottom w:val="single" w:sz="4" w:space="0" w:color="000000"/>
            </w:tcBorders>
            <w:shd w:val="clear" w:color="auto" w:fill="auto"/>
            <w:vAlign w:val="center"/>
          </w:tcPr>
          <w:p w14:paraId="01D9A756" w14:textId="77777777"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14:paraId="15F54E16" w14:textId="77777777"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14:paraId="7EC14C2D" w14:textId="77777777"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14:paraId="5894554E" w14:textId="77777777" w:rsidR="004640C4" w:rsidRDefault="004640C4">
            <w:pPr>
              <w:snapToGrid w:val="0"/>
              <w:jc w:val="center"/>
            </w:pPr>
          </w:p>
        </w:tc>
      </w:tr>
      <w:tr w:rsidR="004640C4" w14:paraId="36589583"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121EAA1C" w14:textId="77777777" w:rsidR="004640C4" w:rsidRDefault="004640C4">
            <w:pPr>
              <w:numPr>
                <w:ilvl w:val="0"/>
                <w:numId w:val="3"/>
              </w:numPr>
            </w:pPr>
            <w:r>
              <w:rPr>
                <w:rFonts w:ascii="Arial" w:hAnsi="Arial" w:cs="Arial"/>
                <w:color w:val="000000"/>
                <w:sz w:val="22"/>
                <w:szCs w:val="22"/>
              </w:rPr>
              <w:t>Supracondylar fracture with limb-threatening vascular compromise</w:t>
            </w:r>
          </w:p>
        </w:tc>
        <w:tc>
          <w:tcPr>
            <w:tcW w:w="1128" w:type="dxa"/>
            <w:tcBorders>
              <w:top w:val="single" w:sz="4" w:space="0" w:color="000000"/>
              <w:left w:val="single" w:sz="4" w:space="0" w:color="000000"/>
              <w:bottom w:val="single" w:sz="4" w:space="0" w:color="000000"/>
            </w:tcBorders>
            <w:shd w:val="clear" w:color="auto" w:fill="auto"/>
            <w:vAlign w:val="center"/>
          </w:tcPr>
          <w:p w14:paraId="3D70A40D" w14:textId="77777777"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14:paraId="25526330" w14:textId="77777777"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14:paraId="64B3E175" w14:textId="77777777"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14:paraId="63DD281C" w14:textId="77777777" w:rsidR="004640C4" w:rsidRDefault="004640C4">
            <w:pPr>
              <w:snapToGrid w:val="0"/>
              <w:jc w:val="center"/>
            </w:pPr>
          </w:p>
        </w:tc>
      </w:tr>
      <w:tr w:rsidR="004640C4" w14:paraId="5EF0EBFD"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7F6C862C" w14:textId="77777777" w:rsidR="004640C4" w:rsidRDefault="004640C4">
            <w:pPr>
              <w:numPr>
                <w:ilvl w:val="0"/>
                <w:numId w:val="3"/>
              </w:numPr>
            </w:pPr>
            <w:r>
              <w:rPr>
                <w:rFonts w:ascii="Arial" w:hAnsi="Arial" w:cs="Arial"/>
                <w:color w:val="000000"/>
                <w:sz w:val="22"/>
                <w:szCs w:val="22"/>
              </w:rPr>
              <w:t>Patellar dislocation</w:t>
            </w:r>
          </w:p>
        </w:tc>
        <w:tc>
          <w:tcPr>
            <w:tcW w:w="1128" w:type="dxa"/>
            <w:tcBorders>
              <w:top w:val="single" w:sz="4" w:space="0" w:color="000000"/>
              <w:left w:val="single" w:sz="4" w:space="0" w:color="000000"/>
              <w:bottom w:val="single" w:sz="4" w:space="0" w:color="000000"/>
            </w:tcBorders>
            <w:shd w:val="clear" w:color="auto" w:fill="auto"/>
            <w:vAlign w:val="center"/>
          </w:tcPr>
          <w:p w14:paraId="0164400C" w14:textId="77777777"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14:paraId="7DF9BBC9" w14:textId="77777777"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14:paraId="70A60D65" w14:textId="77777777"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14:paraId="2D5CDF58" w14:textId="77777777" w:rsidR="004640C4" w:rsidRDefault="004640C4">
            <w:pPr>
              <w:snapToGrid w:val="0"/>
              <w:jc w:val="center"/>
            </w:pPr>
          </w:p>
        </w:tc>
      </w:tr>
      <w:tr w:rsidR="004640C4" w14:paraId="51CFB4CF"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5B9A2B84" w14:textId="77777777" w:rsidR="004640C4" w:rsidRDefault="004640C4">
            <w:pPr>
              <w:numPr>
                <w:ilvl w:val="0"/>
                <w:numId w:val="3"/>
              </w:numPr>
            </w:pPr>
            <w:r>
              <w:rPr>
                <w:rFonts w:ascii="Arial" w:hAnsi="Arial" w:cs="Arial"/>
                <w:color w:val="000000"/>
                <w:sz w:val="22"/>
                <w:szCs w:val="22"/>
              </w:rPr>
              <w:t>Ankle reduction</w:t>
            </w:r>
          </w:p>
        </w:tc>
        <w:tc>
          <w:tcPr>
            <w:tcW w:w="1128" w:type="dxa"/>
            <w:tcBorders>
              <w:top w:val="single" w:sz="4" w:space="0" w:color="000000"/>
              <w:left w:val="single" w:sz="4" w:space="0" w:color="000000"/>
              <w:bottom w:val="single" w:sz="4" w:space="0" w:color="000000"/>
            </w:tcBorders>
            <w:shd w:val="clear" w:color="auto" w:fill="auto"/>
            <w:vAlign w:val="center"/>
          </w:tcPr>
          <w:p w14:paraId="4484424A" w14:textId="77777777"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14:paraId="20EFFAD5" w14:textId="77777777"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14:paraId="31769113" w14:textId="77777777"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14:paraId="2CA85B9F" w14:textId="77777777" w:rsidR="004640C4" w:rsidRDefault="004640C4">
            <w:pPr>
              <w:snapToGrid w:val="0"/>
              <w:jc w:val="center"/>
            </w:pPr>
          </w:p>
        </w:tc>
      </w:tr>
      <w:tr w:rsidR="004640C4" w14:paraId="5C784F28" w14:textId="77777777">
        <w:trPr>
          <w:trHeight w:val="330"/>
        </w:trPr>
        <w:tc>
          <w:tcPr>
            <w:tcW w:w="10319" w:type="dxa"/>
            <w:gridSpan w:val="5"/>
            <w:tcBorders>
              <w:top w:val="single" w:sz="4" w:space="0" w:color="000000"/>
              <w:left w:val="single" w:sz="4" w:space="0" w:color="000000"/>
              <w:bottom w:val="single" w:sz="4" w:space="0" w:color="000000"/>
              <w:right w:val="single" w:sz="4" w:space="0" w:color="000000"/>
            </w:tcBorders>
            <w:shd w:val="clear" w:color="auto" w:fill="B2B2B2"/>
            <w:vAlign w:val="center"/>
          </w:tcPr>
          <w:p w14:paraId="28583F12" w14:textId="77777777" w:rsidR="004640C4" w:rsidRDefault="004640C4">
            <w:r>
              <w:rPr>
                <w:rFonts w:ascii="Arial" w:hAnsi="Arial" w:cs="Arial"/>
                <w:b/>
                <w:bCs/>
                <w:color w:val="000000"/>
                <w:sz w:val="22"/>
                <w:szCs w:val="22"/>
              </w:rPr>
              <w:t xml:space="preserve">5.10 </w:t>
            </w:r>
            <w:r>
              <w:rPr>
                <w:rFonts w:ascii="Arial" w:hAnsi="Arial" w:cs="Arial"/>
                <w:color w:val="000000"/>
                <w:sz w:val="22"/>
                <w:szCs w:val="22"/>
              </w:rPr>
              <w:t>Plaster techniques</w:t>
            </w:r>
          </w:p>
        </w:tc>
      </w:tr>
      <w:tr w:rsidR="004640C4" w14:paraId="7A9EF64C"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0E81A586" w14:textId="77777777" w:rsidR="004640C4" w:rsidRDefault="004640C4">
            <w:pPr>
              <w:numPr>
                <w:ilvl w:val="0"/>
                <w:numId w:val="3"/>
              </w:numPr>
            </w:pPr>
            <w:proofErr w:type="spellStart"/>
            <w:r>
              <w:rPr>
                <w:rFonts w:ascii="Arial" w:hAnsi="Arial" w:cs="Arial"/>
                <w:color w:val="000000"/>
                <w:sz w:val="22"/>
                <w:szCs w:val="22"/>
              </w:rPr>
              <w:t>Backslabs</w:t>
            </w:r>
            <w:proofErr w:type="spellEnd"/>
          </w:p>
        </w:tc>
        <w:tc>
          <w:tcPr>
            <w:tcW w:w="1128" w:type="dxa"/>
            <w:tcBorders>
              <w:top w:val="single" w:sz="4" w:space="0" w:color="000000"/>
              <w:left w:val="single" w:sz="4" w:space="0" w:color="000000"/>
              <w:bottom w:val="single" w:sz="4" w:space="0" w:color="000000"/>
            </w:tcBorders>
            <w:shd w:val="clear" w:color="auto" w:fill="auto"/>
            <w:vAlign w:val="center"/>
          </w:tcPr>
          <w:p w14:paraId="1EB7C00D" w14:textId="77777777"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14:paraId="0A4F794F" w14:textId="77777777"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14:paraId="25ED8339" w14:textId="77777777"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14:paraId="23CFEC0A" w14:textId="77777777" w:rsidR="004640C4" w:rsidRDefault="004640C4">
            <w:pPr>
              <w:snapToGrid w:val="0"/>
              <w:jc w:val="center"/>
            </w:pPr>
          </w:p>
        </w:tc>
      </w:tr>
      <w:tr w:rsidR="004640C4" w14:paraId="0634DF8D"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3F5BCA6E" w14:textId="77777777" w:rsidR="004640C4" w:rsidRDefault="004640C4">
            <w:pPr>
              <w:numPr>
                <w:ilvl w:val="0"/>
                <w:numId w:val="3"/>
              </w:numPr>
            </w:pPr>
            <w:r>
              <w:rPr>
                <w:rFonts w:ascii="Arial" w:hAnsi="Arial" w:cs="Arial"/>
                <w:color w:val="000000"/>
                <w:sz w:val="22"/>
                <w:szCs w:val="22"/>
              </w:rPr>
              <w:t>Splints</w:t>
            </w:r>
          </w:p>
        </w:tc>
        <w:tc>
          <w:tcPr>
            <w:tcW w:w="1128" w:type="dxa"/>
            <w:tcBorders>
              <w:top w:val="single" w:sz="4" w:space="0" w:color="000000"/>
              <w:left w:val="single" w:sz="4" w:space="0" w:color="000000"/>
              <w:bottom w:val="single" w:sz="4" w:space="0" w:color="000000"/>
            </w:tcBorders>
            <w:shd w:val="clear" w:color="auto" w:fill="auto"/>
            <w:vAlign w:val="center"/>
          </w:tcPr>
          <w:p w14:paraId="3F71AB83" w14:textId="77777777"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14:paraId="06CD9A5C" w14:textId="77777777"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14:paraId="18A75FC4" w14:textId="77777777"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14:paraId="68119959" w14:textId="77777777" w:rsidR="004640C4" w:rsidRDefault="004640C4">
            <w:pPr>
              <w:snapToGrid w:val="0"/>
              <w:jc w:val="center"/>
            </w:pPr>
          </w:p>
        </w:tc>
      </w:tr>
      <w:tr w:rsidR="004640C4" w14:paraId="63923FE9"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3570CD22" w14:textId="77777777" w:rsidR="004640C4" w:rsidRDefault="004640C4">
            <w:pPr>
              <w:numPr>
                <w:ilvl w:val="0"/>
                <w:numId w:val="3"/>
              </w:numPr>
            </w:pPr>
            <w:r>
              <w:rPr>
                <w:rFonts w:ascii="Arial" w:hAnsi="Arial" w:cs="Arial"/>
                <w:color w:val="000000"/>
                <w:sz w:val="22"/>
                <w:szCs w:val="22"/>
              </w:rPr>
              <w:t>POP</w:t>
            </w:r>
          </w:p>
        </w:tc>
        <w:tc>
          <w:tcPr>
            <w:tcW w:w="1128" w:type="dxa"/>
            <w:tcBorders>
              <w:top w:val="single" w:sz="4" w:space="0" w:color="000000"/>
              <w:left w:val="single" w:sz="4" w:space="0" w:color="000000"/>
              <w:bottom w:val="single" w:sz="4" w:space="0" w:color="000000"/>
            </w:tcBorders>
            <w:shd w:val="clear" w:color="auto" w:fill="auto"/>
            <w:vAlign w:val="center"/>
          </w:tcPr>
          <w:p w14:paraId="437A71EF" w14:textId="77777777"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14:paraId="4B71BCD5" w14:textId="77777777"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14:paraId="65661D81" w14:textId="77777777"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14:paraId="1986CDCF" w14:textId="77777777" w:rsidR="004640C4" w:rsidRDefault="004640C4">
            <w:pPr>
              <w:snapToGrid w:val="0"/>
              <w:jc w:val="center"/>
            </w:pPr>
          </w:p>
        </w:tc>
      </w:tr>
      <w:tr w:rsidR="004640C4" w14:paraId="3B9FDDEF" w14:textId="77777777">
        <w:trPr>
          <w:trHeight w:val="330"/>
        </w:trPr>
        <w:tc>
          <w:tcPr>
            <w:tcW w:w="10319" w:type="dxa"/>
            <w:gridSpan w:val="5"/>
            <w:tcBorders>
              <w:top w:val="single" w:sz="4" w:space="0" w:color="000000"/>
              <w:left w:val="single" w:sz="4" w:space="0" w:color="000000"/>
              <w:bottom w:val="single" w:sz="4" w:space="0" w:color="000000"/>
              <w:right w:val="single" w:sz="4" w:space="0" w:color="000000"/>
            </w:tcBorders>
            <w:shd w:val="clear" w:color="auto" w:fill="B2B2B2"/>
            <w:vAlign w:val="center"/>
          </w:tcPr>
          <w:p w14:paraId="7CAAB2F2" w14:textId="77777777" w:rsidR="004640C4" w:rsidRDefault="004640C4">
            <w:r>
              <w:rPr>
                <w:rFonts w:ascii="Arial" w:hAnsi="Arial" w:cs="Arial"/>
                <w:b/>
                <w:bCs/>
                <w:color w:val="000000"/>
                <w:sz w:val="22"/>
                <w:szCs w:val="22"/>
              </w:rPr>
              <w:t xml:space="preserve">5.11 </w:t>
            </w:r>
            <w:r>
              <w:rPr>
                <w:rFonts w:ascii="Arial" w:hAnsi="Arial" w:cs="Arial"/>
                <w:color w:val="000000"/>
                <w:sz w:val="22"/>
                <w:szCs w:val="22"/>
              </w:rPr>
              <w:t>Neurological Procedures</w:t>
            </w:r>
          </w:p>
        </w:tc>
      </w:tr>
      <w:tr w:rsidR="004640C4" w14:paraId="7142D503"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7F11E293" w14:textId="77777777" w:rsidR="004640C4" w:rsidRDefault="004640C4">
            <w:pPr>
              <w:numPr>
                <w:ilvl w:val="0"/>
                <w:numId w:val="3"/>
              </w:numPr>
            </w:pPr>
            <w:r>
              <w:rPr>
                <w:rFonts w:ascii="Arial" w:hAnsi="Arial" w:cs="Arial"/>
                <w:color w:val="000000"/>
                <w:sz w:val="22"/>
                <w:szCs w:val="22"/>
              </w:rPr>
              <w:t xml:space="preserve">Lumbar puncture </w:t>
            </w:r>
            <w:r>
              <w:rPr>
                <w:rFonts w:ascii="Arial" w:hAnsi="Arial" w:cs="Arial"/>
                <w:b/>
                <w:bCs/>
                <w:color w:val="000000"/>
                <w:sz w:val="22"/>
                <w:szCs w:val="22"/>
              </w:rPr>
              <w:t>(M)</w:t>
            </w:r>
            <w:r>
              <w:rPr>
                <w:rFonts w:ascii="Arial" w:hAnsi="Arial" w:cs="Arial"/>
                <w:color w:val="000000"/>
                <w:sz w:val="22"/>
                <w:szCs w:val="22"/>
              </w:rPr>
              <w:t xml:space="preserve"> </w:t>
            </w:r>
          </w:p>
        </w:tc>
        <w:tc>
          <w:tcPr>
            <w:tcW w:w="1128" w:type="dxa"/>
            <w:tcBorders>
              <w:top w:val="single" w:sz="4" w:space="0" w:color="000000"/>
              <w:left w:val="single" w:sz="4" w:space="0" w:color="000000"/>
              <w:bottom w:val="single" w:sz="4" w:space="0" w:color="000000"/>
            </w:tcBorders>
            <w:shd w:val="clear" w:color="auto" w:fill="DDDDDD"/>
            <w:vAlign w:val="center"/>
          </w:tcPr>
          <w:p w14:paraId="6C2E2FEA" w14:textId="77777777" w:rsidR="004640C4" w:rsidRDefault="004640C4">
            <w:pPr>
              <w:snapToGrid w:val="0"/>
              <w:jc w:val="center"/>
            </w:pPr>
          </w:p>
        </w:tc>
        <w:tc>
          <w:tcPr>
            <w:tcW w:w="1313" w:type="dxa"/>
            <w:tcBorders>
              <w:top w:val="single" w:sz="4" w:space="0" w:color="000000"/>
              <w:left w:val="single" w:sz="4" w:space="0" w:color="000000"/>
              <w:bottom w:val="single" w:sz="4" w:space="0" w:color="000000"/>
            </w:tcBorders>
            <w:shd w:val="clear" w:color="auto" w:fill="DDDDDD"/>
            <w:vAlign w:val="center"/>
          </w:tcPr>
          <w:p w14:paraId="42F1106E" w14:textId="77777777" w:rsidR="004640C4" w:rsidRDefault="004640C4">
            <w:pPr>
              <w:snapToGrid w:val="0"/>
              <w:jc w:val="center"/>
            </w:pPr>
          </w:p>
        </w:tc>
        <w:tc>
          <w:tcPr>
            <w:tcW w:w="1124" w:type="dxa"/>
            <w:tcBorders>
              <w:top w:val="single" w:sz="4" w:space="0" w:color="000000"/>
              <w:left w:val="single" w:sz="4" w:space="0" w:color="000000"/>
              <w:bottom w:val="single" w:sz="4" w:space="0" w:color="000000"/>
            </w:tcBorders>
            <w:shd w:val="clear" w:color="auto" w:fill="auto"/>
          </w:tcPr>
          <w:p w14:paraId="35101F82" w14:textId="77777777" w:rsidR="004640C4" w:rsidRDefault="004640C4">
            <w:pPr>
              <w:jc w:val="center"/>
            </w:pPr>
            <w:r>
              <w:rPr>
                <w:rFonts w:ascii="Arial" w:hAnsi="Arial" w:cs="Arial"/>
                <w:color w:val="C0C0C0"/>
                <w:sz w:val="22"/>
                <w:szCs w:val="22"/>
              </w:rPr>
              <w:t>date</w:t>
            </w:r>
          </w:p>
        </w:tc>
        <w:tc>
          <w:tcPr>
            <w:tcW w:w="1311" w:type="dxa"/>
            <w:tcBorders>
              <w:top w:val="single" w:sz="4" w:space="0" w:color="000000"/>
              <w:left w:val="single" w:sz="4" w:space="0" w:color="000000"/>
              <w:bottom w:val="single" w:sz="4" w:space="0" w:color="000000"/>
              <w:right w:val="single" w:sz="4" w:space="0" w:color="000000"/>
            </w:tcBorders>
            <w:shd w:val="clear" w:color="auto" w:fill="auto"/>
          </w:tcPr>
          <w:p w14:paraId="46958602" w14:textId="77777777" w:rsidR="004640C4" w:rsidRDefault="004640C4">
            <w:pPr>
              <w:jc w:val="center"/>
            </w:pPr>
            <w:r>
              <w:rPr>
                <w:rFonts w:ascii="Arial" w:hAnsi="Arial" w:cs="Arial"/>
                <w:color w:val="C0C0C0"/>
                <w:sz w:val="22"/>
                <w:szCs w:val="22"/>
              </w:rPr>
              <w:t>name</w:t>
            </w:r>
          </w:p>
        </w:tc>
      </w:tr>
      <w:tr w:rsidR="004640C4" w14:paraId="1D11FB11" w14:textId="77777777">
        <w:trPr>
          <w:trHeight w:val="330"/>
        </w:trPr>
        <w:tc>
          <w:tcPr>
            <w:tcW w:w="10319" w:type="dxa"/>
            <w:gridSpan w:val="5"/>
            <w:tcBorders>
              <w:top w:val="single" w:sz="4" w:space="0" w:color="000000"/>
              <w:left w:val="single" w:sz="4" w:space="0" w:color="000000"/>
              <w:bottom w:val="single" w:sz="4" w:space="0" w:color="000000"/>
              <w:right w:val="single" w:sz="4" w:space="0" w:color="000000"/>
            </w:tcBorders>
            <w:shd w:val="clear" w:color="auto" w:fill="B2B2B2"/>
            <w:vAlign w:val="center"/>
          </w:tcPr>
          <w:p w14:paraId="2BF2CF93" w14:textId="77777777" w:rsidR="004640C4" w:rsidRDefault="004640C4">
            <w:r>
              <w:rPr>
                <w:rFonts w:ascii="Arial" w:hAnsi="Arial" w:cs="Arial"/>
                <w:b/>
                <w:bCs/>
                <w:color w:val="000000"/>
                <w:sz w:val="22"/>
                <w:szCs w:val="22"/>
              </w:rPr>
              <w:t xml:space="preserve">5.12 </w:t>
            </w:r>
            <w:r>
              <w:rPr>
                <w:rFonts w:ascii="Arial" w:hAnsi="Arial" w:cs="Arial"/>
                <w:color w:val="000000"/>
                <w:sz w:val="22"/>
                <w:szCs w:val="22"/>
              </w:rPr>
              <w:t>Obstetric and Gynaecological Procedures</w:t>
            </w:r>
          </w:p>
        </w:tc>
      </w:tr>
      <w:tr w:rsidR="004640C4" w14:paraId="14032E68"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55D98BA6" w14:textId="77777777" w:rsidR="004640C4" w:rsidRDefault="004640C4">
            <w:pPr>
              <w:numPr>
                <w:ilvl w:val="0"/>
                <w:numId w:val="3"/>
              </w:numPr>
            </w:pPr>
            <w:r>
              <w:rPr>
                <w:rFonts w:ascii="Arial" w:hAnsi="Arial" w:cs="Arial"/>
                <w:color w:val="000000"/>
                <w:sz w:val="22"/>
                <w:szCs w:val="22"/>
              </w:rPr>
              <w:t xml:space="preserve">Normal delivery </w:t>
            </w:r>
          </w:p>
        </w:tc>
        <w:tc>
          <w:tcPr>
            <w:tcW w:w="1128" w:type="dxa"/>
            <w:tcBorders>
              <w:top w:val="single" w:sz="4" w:space="0" w:color="000000"/>
              <w:left w:val="single" w:sz="4" w:space="0" w:color="000000"/>
              <w:bottom w:val="single" w:sz="4" w:space="0" w:color="000000"/>
            </w:tcBorders>
            <w:shd w:val="clear" w:color="auto" w:fill="auto"/>
          </w:tcPr>
          <w:p w14:paraId="15CF3C4B" w14:textId="77777777"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tcPr>
          <w:p w14:paraId="4A48CCAE" w14:textId="77777777"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14:paraId="65E11B55" w14:textId="77777777"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14:paraId="07E269D8" w14:textId="77777777" w:rsidR="004640C4" w:rsidRDefault="004640C4">
            <w:pPr>
              <w:snapToGrid w:val="0"/>
              <w:jc w:val="center"/>
            </w:pPr>
          </w:p>
        </w:tc>
      </w:tr>
      <w:tr w:rsidR="004640C4" w14:paraId="51447445"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59180254" w14:textId="77777777" w:rsidR="004640C4" w:rsidRDefault="004640C4">
            <w:pPr>
              <w:numPr>
                <w:ilvl w:val="0"/>
                <w:numId w:val="3"/>
              </w:numPr>
            </w:pPr>
            <w:r>
              <w:rPr>
                <w:rFonts w:ascii="Arial" w:hAnsi="Arial" w:cs="Arial"/>
                <w:color w:val="000000"/>
                <w:sz w:val="22"/>
                <w:szCs w:val="22"/>
              </w:rPr>
              <w:t xml:space="preserve">Gynaecological speculum examination </w:t>
            </w:r>
          </w:p>
        </w:tc>
        <w:tc>
          <w:tcPr>
            <w:tcW w:w="1128" w:type="dxa"/>
            <w:tcBorders>
              <w:top w:val="single" w:sz="4" w:space="0" w:color="000000"/>
              <w:left w:val="single" w:sz="4" w:space="0" w:color="000000"/>
              <w:bottom w:val="single" w:sz="4" w:space="0" w:color="000000"/>
            </w:tcBorders>
            <w:shd w:val="clear" w:color="auto" w:fill="auto"/>
          </w:tcPr>
          <w:p w14:paraId="091E335A" w14:textId="77777777"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tcPr>
          <w:p w14:paraId="66A4A736" w14:textId="77777777"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14:paraId="55AFA034" w14:textId="77777777"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14:paraId="4DA1BFB5" w14:textId="77777777" w:rsidR="004640C4" w:rsidRDefault="004640C4">
            <w:pPr>
              <w:snapToGrid w:val="0"/>
              <w:jc w:val="center"/>
            </w:pPr>
          </w:p>
        </w:tc>
      </w:tr>
      <w:tr w:rsidR="004640C4" w14:paraId="49302DAB" w14:textId="77777777">
        <w:trPr>
          <w:trHeight w:val="330"/>
        </w:trPr>
        <w:tc>
          <w:tcPr>
            <w:tcW w:w="10319" w:type="dxa"/>
            <w:gridSpan w:val="5"/>
            <w:tcBorders>
              <w:top w:val="single" w:sz="4" w:space="0" w:color="000000"/>
              <w:left w:val="single" w:sz="4" w:space="0" w:color="000000"/>
              <w:bottom w:val="single" w:sz="4" w:space="0" w:color="000000"/>
              <w:right w:val="single" w:sz="4" w:space="0" w:color="000000"/>
            </w:tcBorders>
            <w:shd w:val="clear" w:color="auto" w:fill="B2B2B2"/>
            <w:vAlign w:val="center"/>
          </w:tcPr>
          <w:p w14:paraId="4A2D5C06" w14:textId="77777777" w:rsidR="004640C4" w:rsidRDefault="004640C4">
            <w:r>
              <w:rPr>
                <w:rFonts w:ascii="Arial" w:hAnsi="Arial" w:cs="Arial"/>
                <w:b/>
                <w:bCs/>
                <w:color w:val="000000"/>
                <w:sz w:val="22"/>
                <w:szCs w:val="22"/>
              </w:rPr>
              <w:t xml:space="preserve">5.13 </w:t>
            </w:r>
            <w:r>
              <w:rPr>
                <w:rFonts w:ascii="Arial" w:hAnsi="Arial" w:cs="Arial"/>
                <w:color w:val="000000"/>
                <w:sz w:val="22"/>
                <w:szCs w:val="22"/>
              </w:rPr>
              <w:t>Ophthalmic Procedures</w:t>
            </w:r>
          </w:p>
        </w:tc>
      </w:tr>
      <w:tr w:rsidR="004640C4" w14:paraId="63ACE821"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5854CAA4" w14:textId="77777777" w:rsidR="004640C4" w:rsidRDefault="004640C4">
            <w:pPr>
              <w:numPr>
                <w:ilvl w:val="0"/>
                <w:numId w:val="3"/>
              </w:numPr>
            </w:pPr>
            <w:r>
              <w:rPr>
                <w:rFonts w:ascii="Arial" w:hAnsi="Arial" w:cs="Arial"/>
                <w:color w:val="000000"/>
                <w:sz w:val="22"/>
                <w:szCs w:val="22"/>
              </w:rPr>
              <w:t>Conjunctival irrigation</w:t>
            </w:r>
          </w:p>
        </w:tc>
        <w:tc>
          <w:tcPr>
            <w:tcW w:w="1128" w:type="dxa"/>
            <w:tcBorders>
              <w:top w:val="single" w:sz="4" w:space="0" w:color="000000"/>
              <w:left w:val="single" w:sz="4" w:space="0" w:color="000000"/>
              <w:bottom w:val="single" w:sz="4" w:space="0" w:color="000000"/>
            </w:tcBorders>
            <w:shd w:val="clear" w:color="auto" w:fill="auto"/>
            <w:vAlign w:val="center"/>
          </w:tcPr>
          <w:p w14:paraId="47EEE765" w14:textId="77777777"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14:paraId="332FE429" w14:textId="77777777"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14:paraId="4F50C3E6" w14:textId="77777777"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14:paraId="68782193" w14:textId="77777777" w:rsidR="004640C4" w:rsidRDefault="004640C4">
            <w:pPr>
              <w:snapToGrid w:val="0"/>
              <w:jc w:val="center"/>
            </w:pPr>
          </w:p>
        </w:tc>
      </w:tr>
      <w:tr w:rsidR="004640C4" w14:paraId="347C80E4"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7B52311F" w14:textId="77777777" w:rsidR="004640C4" w:rsidRDefault="004640C4">
            <w:pPr>
              <w:numPr>
                <w:ilvl w:val="0"/>
                <w:numId w:val="3"/>
              </w:numPr>
            </w:pPr>
            <w:r>
              <w:rPr>
                <w:rFonts w:ascii="Arial" w:hAnsi="Arial" w:cs="Arial"/>
                <w:color w:val="000000"/>
                <w:sz w:val="22"/>
                <w:szCs w:val="22"/>
              </w:rPr>
              <w:t>Contact lens removal</w:t>
            </w:r>
          </w:p>
        </w:tc>
        <w:tc>
          <w:tcPr>
            <w:tcW w:w="1128" w:type="dxa"/>
            <w:tcBorders>
              <w:top w:val="single" w:sz="4" w:space="0" w:color="000000"/>
              <w:left w:val="single" w:sz="4" w:space="0" w:color="000000"/>
              <w:bottom w:val="single" w:sz="4" w:space="0" w:color="000000"/>
            </w:tcBorders>
            <w:shd w:val="clear" w:color="auto" w:fill="auto"/>
            <w:vAlign w:val="center"/>
          </w:tcPr>
          <w:p w14:paraId="1B336B20" w14:textId="77777777"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14:paraId="1EA15DA7" w14:textId="77777777"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14:paraId="2F929DE5" w14:textId="77777777"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14:paraId="26C025F2" w14:textId="77777777" w:rsidR="004640C4" w:rsidRDefault="004640C4">
            <w:pPr>
              <w:snapToGrid w:val="0"/>
              <w:jc w:val="center"/>
            </w:pPr>
          </w:p>
        </w:tc>
      </w:tr>
      <w:tr w:rsidR="004640C4" w14:paraId="0445AC44"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27698BB6" w14:textId="77777777" w:rsidR="004640C4" w:rsidRDefault="004640C4">
            <w:pPr>
              <w:numPr>
                <w:ilvl w:val="0"/>
                <w:numId w:val="3"/>
              </w:numPr>
            </w:pPr>
            <w:r>
              <w:rPr>
                <w:rFonts w:ascii="Arial" w:hAnsi="Arial" w:cs="Arial"/>
                <w:color w:val="000000"/>
                <w:sz w:val="22"/>
                <w:szCs w:val="22"/>
              </w:rPr>
              <w:t>Eversion of eyelids</w:t>
            </w:r>
          </w:p>
        </w:tc>
        <w:tc>
          <w:tcPr>
            <w:tcW w:w="1128" w:type="dxa"/>
            <w:tcBorders>
              <w:top w:val="single" w:sz="4" w:space="0" w:color="000000"/>
              <w:left w:val="single" w:sz="4" w:space="0" w:color="000000"/>
              <w:bottom w:val="single" w:sz="4" w:space="0" w:color="000000"/>
            </w:tcBorders>
            <w:shd w:val="clear" w:color="auto" w:fill="auto"/>
            <w:vAlign w:val="center"/>
          </w:tcPr>
          <w:p w14:paraId="172199A4" w14:textId="77777777"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14:paraId="7F0FD7DB" w14:textId="77777777"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14:paraId="1DD8DE01" w14:textId="77777777"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14:paraId="23C98024" w14:textId="77777777" w:rsidR="004640C4" w:rsidRDefault="004640C4">
            <w:pPr>
              <w:snapToGrid w:val="0"/>
              <w:jc w:val="center"/>
            </w:pPr>
          </w:p>
        </w:tc>
      </w:tr>
      <w:tr w:rsidR="004640C4" w14:paraId="6CF020A0"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7FEE4F3E" w14:textId="77777777" w:rsidR="004640C4" w:rsidRDefault="004640C4">
            <w:pPr>
              <w:numPr>
                <w:ilvl w:val="0"/>
                <w:numId w:val="3"/>
              </w:numPr>
              <w:autoSpaceDE w:val="0"/>
            </w:pPr>
            <w:r>
              <w:rPr>
                <w:rFonts w:ascii="Arial" w:hAnsi="Arial" w:cs="Arial"/>
                <w:color w:val="000000"/>
              </w:rPr>
              <w:t xml:space="preserve">Use of slit lamp </w:t>
            </w:r>
          </w:p>
        </w:tc>
        <w:tc>
          <w:tcPr>
            <w:tcW w:w="1128" w:type="dxa"/>
            <w:tcBorders>
              <w:top w:val="single" w:sz="4" w:space="0" w:color="000000"/>
              <w:left w:val="single" w:sz="4" w:space="0" w:color="000000"/>
              <w:bottom w:val="single" w:sz="4" w:space="0" w:color="000000"/>
            </w:tcBorders>
            <w:shd w:val="clear" w:color="auto" w:fill="auto"/>
            <w:vAlign w:val="center"/>
          </w:tcPr>
          <w:p w14:paraId="7462F39C" w14:textId="77777777"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14:paraId="13288BB4" w14:textId="77777777"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14:paraId="15843EC0" w14:textId="77777777"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14:paraId="0D6814BC" w14:textId="77777777" w:rsidR="004640C4" w:rsidRDefault="004640C4">
            <w:pPr>
              <w:snapToGrid w:val="0"/>
              <w:jc w:val="center"/>
            </w:pPr>
          </w:p>
        </w:tc>
      </w:tr>
      <w:tr w:rsidR="004640C4" w14:paraId="1FF671EE" w14:textId="77777777">
        <w:trPr>
          <w:trHeight w:val="330"/>
        </w:trPr>
        <w:tc>
          <w:tcPr>
            <w:tcW w:w="10319" w:type="dxa"/>
            <w:gridSpan w:val="5"/>
            <w:tcBorders>
              <w:top w:val="single" w:sz="4" w:space="0" w:color="000000"/>
              <w:left w:val="single" w:sz="4" w:space="0" w:color="000000"/>
              <w:bottom w:val="single" w:sz="4" w:space="0" w:color="000000"/>
              <w:right w:val="single" w:sz="4" w:space="0" w:color="000000"/>
            </w:tcBorders>
            <w:shd w:val="clear" w:color="auto" w:fill="B2B2B2"/>
            <w:vAlign w:val="center"/>
          </w:tcPr>
          <w:p w14:paraId="53207A08" w14:textId="77777777" w:rsidR="004640C4" w:rsidRDefault="004640C4">
            <w:r>
              <w:rPr>
                <w:rFonts w:ascii="Arial" w:hAnsi="Arial" w:cs="Arial"/>
                <w:b/>
                <w:bCs/>
                <w:color w:val="000000"/>
                <w:sz w:val="22"/>
                <w:szCs w:val="22"/>
              </w:rPr>
              <w:lastRenderedPageBreak/>
              <w:t xml:space="preserve">5.14 </w:t>
            </w:r>
            <w:r>
              <w:rPr>
                <w:rFonts w:ascii="Arial" w:hAnsi="Arial" w:cs="Arial"/>
                <w:color w:val="000000"/>
                <w:sz w:val="22"/>
                <w:szCs w:val="22"/>
              </w:rPr>
              <w:t>Pain relief and sedation</w:t>
            </w:r>
          </w:p>
        </w:tc>
      </w:tr>
      <w:tr w:rsidR="004640C4" w14:paraId="79D8A070"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4C7D75F3" w14:textId="77777777" w:rsidR="004640C4" w:rsidRDefault="004640C4">
            <w:pPr>
              <w:numPr>
                <w:ilvl w:val="0"/>
                <w:numId w:val="3"/>
              </w:numPr>
            </w:pPr>
            <w:r>
              <w:rPr>
                <w:rFonts w:ascii="Arial" w:hAnsi="Arial" w:cs="Arial"/>
                <w:color w:val="000000"/>
                <w:sz w:val="22"/>
                <w:szCs w:val="22"/>
              </w:rPr>
              <w:t>Pain scoring</w:t>
            </w:r>
          </w:p>
        </w:tc>
        <w:tc>
          <w:tcPr>
            <w:tcW w:w="1128" w:type="dxa"/>
            <w:tcBorders>
              <w:top w:val="single" w:sz="4" w:space="0" w:color="000000"/>
              <w:left w:val="single" w:sz="4" w:space="0" w:color="000000"/>
              <w:bottom w:val="single" w:sz="4" w:space="0" w:color="000000"/>
            </w:tcBorders>
            <w:shd w:val="clear" w:color="auto" w:fill="auto"/>
            <w:vAlign w:val="center"/>
          </w:tcPr>
          <w:p w14:paraId="0422D7DA" w14:textId="77777777"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14:paraId="47BF813D" w14:textId="77777777"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14:paraId="18CDE019" w14:textId="77777777"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14:paraId="2D1AD7E1" w14:textId="77777777" w:rsidR="004640C4" w:rsidRDefault="004640C4">
            <w:pPr>
              <w:snapToGrid w:val="0"/>
              <w:jc w:val="center"/>
            </w:pPr>
          </w:p>
        </w:tc>
      </w:tr>
      <w:tr w:rsidR="004640C4" w14:paraId="53F689AD"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068FD064" w14:textId="77777777" w:rsidR="004640C4" w:rsidRDefault="004640C4">
            <w:pPr>
              <w:numPr>
                <w:ilvl w:val="0"/>
                <w:numId w:val="3"/>
              </w:numPr>
            </w:pPr>
            <w:r>
              <w:rPr>
                <w:rFonts w:ascii="Arial" w:hAnsi="Arial" w:cs="Arial"/>
                <w:color w:val="000000"/>
                <w:sz w:val="22"/>
                <w:szCs w:val="22"/>
              </w:rPr>
              <w:t>Non-pharmacologic measures</w:t>
            </w:r>
          </w:p>
        </w:tc>
        <w:tc>
          <w:tcPr>
            <w:tcW w:w="1128" w:type="dxa"/>
            <w:tcBorders>
              <w:top w:val="single" w:sz="4" w:space="0" w:color="000000"/>
              <w:left w:val="single" w:sz="4" w:space="0" w:color="000000"/>
              <w:bottom w:val="single" w:sz="4" w:space="0" w:color="000000"/>
            </w:tcBorders>
            <w:shd w:val="clear" w:color="auto" w:fill="auto"/>
            <w:vAlign w:val="center"/>
          </w:tcPr>
          <w:p w14:paraId="563A4ECA" w14:textId="77777777"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14:paraId="15ED79A5" w14:textId="77777777"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14:paraId="526075BF" w14:textId="77777777"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14:paraId="5992132D" w14:textId="77777777" w:rsidR="004640C4" w:rsidRDefault="004640C4">
            <w:pPr>
              <w:snapToGrid w:val="0"/>
              <w:jc w:val="center"/>
            </w:pPr>
          </w:p>
        </w:tc>
      </w:tr>
      <w:tr w:rsidR="004640C4" w14:paraId="49886981"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340C9401" w14:textId="77777777" w:rsidR="004640C4" w:rsidRDefault="004640C4">
            <w:pPr>
              <w:numPr>
                <w:ilvl w:val="0"/>
                <w:numId w:val="3"/>
              </w:numPr>
            </w:pPr>
            <w:r>
              <w:rPr>
                <w:rFonts w:ascii="Arial" w:hAnsi="Arial" w:cs="Arial"/>
                <w:color w:val="000000"/>
                <w:sz w:val="22"/>
                <w:szCs w:val="22"/>
              </w:rPr>
              <w:t>Pharmacologic approaches</w:t>
            </w:r>
          </w:p>
        </w:tc>
        <w:tc>
          <w:tcPr>
            <w:tcW w:w="1128" w:type="dxa"/>
            <w:tcBorders>
              <w:top w:val="single" w:sz="4" w:space="0" w:color="000000"/>
              <w:left w:val="single" w:sz="4" w:space="0" w:color="000000"/>
              <w:bottom w:val="single" w:sz="4" w:space="0" w:color="000000"/>
            </w:tcBorders>
            <w:shd w:val="clear" w:color="auto" w:fill="auto"/>
            <w:vAlign w:val="center"/>
          </w:tcPr>
          <w:p w14:paraId="6196C241" w14:textId="77777777"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14:paraId="6FA713EC" w14:textId="77777777"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14:paraId="77B43C8B" w14:textId="77777777"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14:paraId="58838B6B" w14:textId="77777777" w:rsidR="004640C4" w:rsidRDefault="004640C4">
            <w:pPr>
              <w:snapToGrid w:val="0"/>
              <w:jc w:val="center"/>
            </w:pPr>
          </w:p>
        </w:tc>
      </w:tr>
      <w:tr w:rsidR="004640C4" w14:paraId="75848314"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11444758" w14:textId="77777777" w:rsidR="004640C4" w:rsidRDefault="004640C4">
            <w:pPr>
              <w:numPr>
                <w:ilvl w:val="0"/>
                <w:numId w:val="3"/>
              </w:numPr>
            </w:pPr>
            <w:r>
              <w:rPr>
                <w:rFonts w:ascii="Arial" w:hAnsi="Arial" w:cs="Arial"/>
                <w:color w:val="000000"/>
                <w:sz w:val="22"/>
                <w:szCs w:val="22"/>
              </w:rPr>
              <w:t>Local anaesthetics</w:t>
            </w:r>
          </w:p>
        </w:tc>
        <w:tc>
          <w:tcPr>
            <w:tcW w:w="1128" w:type="dxa"/>
            <w:tcBorders>
              <w:top w:val="single" w:sz="4" w:space="0" w:color="000000"/>
              <w:left w:val="single" w:sz="4" w:space="0" w:color="000000"/>
              <w:bottom w:val="single" w:sz="4" w:space="0" w:color="000000"/>
            </w:tcBorders>
            <w:shd w:val="clear" w:color="auto" w:fill="auto"/>
            <w:vAlign w:val="center"/>
          </w:tcPr>
          <w:p w14:paraId="0371A768" w14:textId="77777777"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14:paraId="3A2FE93E" w14:textId="77777777"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14:paraId="5B13CCA8" w14:textId="77777777"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14:paraId="219F40C5" w14:textId="77777777" w:rsidR="004640C4" w:rsidRDefault="004640C4">
            <w:pPr>
              <w:snapToGrid w:val="0"/>
              <w:jc w:val="center"/>
            </w:pPr>
          </w:p>
        </w:tc>
      </w:tr>
      <w:tr w:rsidR="004640C4" w14:paraId="5EFBAF38"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77A59B56" w14:textId="77777777" w:rsidR="004640C4" w:rsidRDefault="004640C4">
            <w:pPr>
              <w:numPr>
                <w:ilvl w:val="0"/>
                <w:numId w:val="3"/>
              </w:numPr>
            </w:pPr>
            <w:r>
              <w:rPr>
                <w:rFonts w:ascii="Arial" w:hAnsi="Arial" w:cs="Arial"/>
                <w:color w:val="000000"/>
                <w:sz w:val="22"/>
                <w:szCs w:val="22"/>
              </w:rPr>
              <w:t>Regional nerve blocks</w:t>
            </w:r>
          </w:p>
        </w:tc>
        <w:tc>
          <w:tcPr>
            <w:tcW w:w="1128" w:type="dxa"/>
            <w:tcBorders>
              <w:top w:val="single" w:sz="4" w:space="0" w:color="000000"/>
              <w:left w:val="single" w:sz="4" w:space="0" w:color="000000"/>
              <w:bottom w:val="single" w:sz="4" w:space="0" w:color="000000"/>
            </w:tcBorders>
            <w:shd w:val="clear" w:color="auto" w:fill="auto"/>
            <w:vAlign w:val="center"/>
          </w:tcPr>
          <w:p w14:paraId="274522DC" w14:textId="77777777"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14:paraId="22572C10" w14:textId="77777777"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14:paraId="05422900" w14:textId="77777777"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14:paraId="562B878A" w14:textId="77777777" w:rsidR="004640C4" w:rsidRDefault="004640C4">
            <w:pPr>
              <w:snapToGrid w:val="0"/>
              <w:jc w:val="center"/>
            </w:pPr>
          </w:p>
        </w:tc>
      </w:tr>
      <w:tr w:rsidR="004640C4" w14:paraId="69534D32" w14:textId="77777777">
        <w:trPr>
          <w:trHeight w:val="330"/>
        </w:trPr>
        <w:tc>
          <w:tcPr>
            <w:tcW w:w="5443" w:type="dxa"/>
            <w:tcBorders>
              <w:top w:val="single" w:sz="4" w:space="0" w:color="000000"/>
              <w:left w:val="single" w:sz="4" w:space="0" w:color="000000"/>
              <w:bottom w:val="single" w:sz="4" w:space="0" w:color="000000"/>
            </w:tcBorders>
            <w:shd w:val="clear" w:color="auto" w:fill="auto"/>
            <w:vAlign w:val="center"/>
          </w:tcPr>
          <w:p w14:paraId="787DDB5F" w14:textId="77777777" w:rsidR="004640C4" w:rsidRDefault="004640C4">
            <w:pPr>
              <w:numPr>
                <w:ilvl w:val="0"/>
                <w:numId w:val="3"/>
              </w:numPr>
            </w:pPr>
            <w:r>
              <w:rPr>
                <w:rFonts w:ascii="Arial" w:hAnsi="Arial" w:cs="Arial"/>
                <w:color w:val="000000"/>
                <w:sz w:val="22"/>
                <w:szCs w:val="22"/>
              </w:rPr>
              <w:t>Procedural sedation techniques</w:t>
            </w:r>
          </w:p>
        </w:tc>
        <w:tc>
          <w:tcPr>
            <w:tcW w:w="1128" w:type="dxa"/>
            <w:tcBorders>
              <w:top w:val="single" w:sz="4" w:space="0" w:color="000000"/>
              <w:left w:val="single" w:sz="4" w:space="0" w:color="000000"/>
              <w:bottom w:val="single" w:sz="4" w:space="0" w:color="000000"/>
            </w:tcBorders>
            <w:shd w:val="clear" w:color="auto" w:fill="auto"/>
            <w:vAlign w:val="center"/>
          </w:tcPr>
          <w:p w14:paraId="0F55B829" w14:textId="77777777" w:rsidR="004640C4" w:rsidRDefault="004640C4">
            <w:pPr>
              <w:jc w:val="center"/>
            </w:pPr>
            <w:r>
              <w:rPr>
                <w:rFonts w:ascii="Arial" w:hAnsi="Arial" w:cs="Arial"/>
                <w:color w:val="C0C0C0"/>
                <w:sz w:val="22"/>
                <w:szCs w:val="22"/>
              </w:rPr>
              <w:t>date</w:t>
            </w:r>
          </w:p>
        </w:tc>
        <w:tc>
          <w:tcPr>
            <w:tcW w:w="1313" w:type="dxa"/>
            <w:tcBorders>
              <w:top w:val="single" w:sz="4" w:space="0" w:color="000000"/>
              <w:left w:val="single" w:sz="4" w:space="0" w:color="000000"/>
              <w:bottom w:val="single" w:sz="4" w:space="0" w:color="000000"/>
            </w:tcBorders>
            <w:shd w:val="clear" w:color="auto" w:fill="auto"/>
            <w:vAlign w:val="center"/>
          </w:tcPr>
          <w:p w14:paraId="6686BF0E" w14:textId="77777777" w:rsidR="004640C4" w:rsidRDefault="004640C4">
            <w:pPr>
              <w:jc w:val="center"/>
            </w:pPr>
            <w:r>
              <w:rPr>
                <w:rFonts w:ascii="Arial" w:hAnsi="Arial" w:cs="Arial"/>
                <w:color w:val="C0C0C0"/>
                <w:sz w:val="22"/>
                <w:szCs w:val="22"/>
              </w:rPr>
              <w:t>name</w:t>
            </w:r>
          </w:p>
        </w:tc>
        <w:tc>
          <w:tcPr>
            <w:tcW w:w="1124" w:type="dxa"/>
            <w:tcBorders>
              <w:top w:val="single" w:sz="4" w:space="0" w:color="000000"/>
              <w:left w:val="single" w:sz="4" w:space="0" w:color="000000"/>
              <w:bottom w:val="single" w:sz="4" w:space="0" w:color="000000"/>
            </w:tcBorders>
            <w:shd w:val="clear" w:color="auto" w:fill="DDDDDD"/>
          </w:tcPr>
          <w:p w14:paraId="5A5C64D6" w14:textId="77777777" w:rsidR="004640C4" w:rsidRDefault="004640C4">
            <w:pPr>
              <w:snapToGrid w:val="0"/>
              <w:jc w:val="center"/>
            </w:pPr>
          </w:p>
        </w:tc>
        <w:tc>
          <w:tcPr>
            <w:tcW w:w="1311" w:type="dxa"/>
            <w:tcBorders>
              <w:top w:val="single" w:sz="4" w:space="0" w:color="000000"/>
              <w:left w:val="single" w:sz="4" w:space="0" w:color="000000"/>
              <w:bottom w:val="single" w:sz="4" w:space="0" w:color="000000"/>
              <w:right w:val="single" w:sz="4" w:space="0" w:color="000000"/>
            </w:tcBorders>
            <w:shd w:val="clear" w:color="auto" w:fill="DDDDDD"/>
          </w:tcPr>
          <w:p w14:paraId="25953D09" w14:textId="77777777" w:rsidR="004640C4" w:rsidRDefault="004640C4">
            <w:pPr>
              <w:snapToGrid w:val="0"/>
              <w:jc w:val="center"/>
            </w:pPr>
          </w:p>
        </w:tc>
      </w:tr>
    </w:tbl>
    <w:p w14:paraId="3BC56995" w14:textId="77777777" w:rsidR="004640C4" w:rsidRDefault="004640C4">
      <w:pPr>
        <w:rPr>
          <w:rFonts w:ascii="Arial" w:hAnsi="Arial" w:cs="Arial"/>
          <w:b/>
          <w:bCs/>
          <w:sz w:val="22"/>
          <w:szCs w:val="22"/>
          <w:u w:val="single"/>
        </w:rPr>
      </w:pPr>
    </w:p>
    <w:p w14:paraId="1F703A9E" w14:textId="77777777" w:rsidR="004640C4" w:rsidRDefault="004640C4">
      <w:pPr>
        <w:rPr>
          <w:rFonts w:ascii="Arial" w:hAnsi="Arial" w:cs="Arial"/>
          <w:b/>
          <w:bCs/>
          <w:sz w:val="22"/>
          <w:szCs w:val="22"/>
          <w:u w:val="single"/>
        </w:rPr>
      </w:pPr>
    </w:p>
    <w:p w14:paraId="2F858FCC" w14:textId="77777777" w:rsidR="004640C4" w:rsidRDefault="004640C4">
      <w:pPr>
        <w:rPr>
          <w:rFonts w:ascii="Arial" w:hAnsi="Arial" w:cs="Arial"/>
          <w:sz w:val="22"/>
          <w:szCs w:val="22"/>
        </w:rPr>
      </w:pPr>
    </w:p>
    <w:p w14:paraId="31EA5B21" w14:textId="77777777" w:rsidR="004640C4" w:rsidRDefault="004640C4">
      <w:pPr>
        <w:rPr>
          <w:rFonts w:ascii="Arial" w:hAnsi="Arial" w:cs="Arial"/>
          <w:b/>
          <w:bCs/>
          <w:sz w:val="22"/>
          <w:szCs w:val="22"/>
          <w:u w:val="single"/>
        </w:rPr>
      </w:pPr>
      <w:r>
        <w:rPr>
          <w:rFonts w:ascii="Arial" w:hAnsi="Arial" w:cs="Arial"/>
          <w:b/>
          <w:bCs/>
          <w:sz w:val="28"/>
          <w:szCs w:val="28"/>
          <w:u w:val="single"/>
        </w:rPr>
        <w:t>Overview by end of PEM</w:t>
      </w:r>
    </w:p>
    <w:p w14:paraId="06B6C88C" w14:textId="77777777" w:rsidR="004640C4" w:rsidRDefault="004640C4">
      <w:pPr>
        <w:rPr>
          <w:rFonts w:ascii="Arial" w:hAnsi="Arial" w:cs="Arial"/>
          <w:b/>
          <w:bCs/>
          <w:sz w:val="22"/>
          <w:szCs w:val="22"/>
          <w:u w:val="single"/>
        </w:rPr>
      </w:pPr>
    </w:p>
    <w:p w14:paraId="2D38683F" w14:textId="77777777" w:rsidR="004640C4" w:rsidRDefault="004640C4">
      <w:pPr>
        <w:rPr>
          <w:rFonts w:ascii="Arial" w:hAnsi="Arial" w:cs="Arial"/>
          <w:sz w:val="22"/>
          <w:szCs w:val="22"/>
        </w:rPr>
      </w:pPr>
      <w:r>
        <w:rPr>
          <w:rFonts w:ascii="Arial" w:hAnsi="Arial" w:cs="Arial"/>
          <w:b/>
          <w:bCs/>
          <w:sz w:val="22"/>
          <w:szCs w:val="22"/>
          <w:u w:val="single"/>
        </w:rPr>
        <w:t>Experience</w:t>
      </w:r>
      <w:r w:rsidR="00BA63E8">
        <w:rPr>
          <w:rFonts w:ascii="Arial" w:hAnsi="Arial" w:cs="Arial"/>
          <w:b/>
          <w:bCs/>
          <w:sz w:val="22"/>
          <w:szCs w:val="22"/>
          <w:u w:val="single"/>
        </w:rPr>
        <w:t>*</w:t>
      </w:r>
    </w:p>
    <w:p w14:paraId="6803F401" w14:textId="77777777" w:rsidR="004640C4" w:rsidRDefault="004640C4">
      <w:pPr>
        <w:rPr>
          <w:rFonts w:ascii="Arial" w:hAnsi="Arial" w:cs="Arial"/>
          <w:sz w:val="22"/>
          <w:szCs w:val="22"/>
        </w:rPr>
      </w:pPr>
      <w:r>
        <w:rPr>
          <w:rFonts w:ascii="Arial" w:hAnsi="Arial" w:cs="Arial"/>
          <w:sz w:val="22"/>
          <w:szCs w:val="22"/>
        </w:rPr>
        <w:t>Trainees should:</w:t>
      </w:r>
    </w:p>
    <w:p w14:paraId="7AB4B043" w14:textId="77777777" w:rsidR="004640C4" w:rsidRDefault="004640C4">
      <w:pPr>
        <w:numPr>
          <w:ilvl w:val="0"/>
          <w:numId w:val="3"/>
        </w:numPr>
        <w:rPr>
          <w:rFonts w:ascii="Arial" w:hAnsi="Arial" w:cs="Arial"/>
          <w:sz w:val="22"/>
          <w:szCs w:val="22"/>
        </w:rPr>
      </w:pPr>
      <w:r>
        <w:rPr>
          <w:rFonts w:ascii="Arial" w:hAnsi="Arial" w:cs="Arial"/>
          <w:sz w:val="22"/>
          <w:szCs w:val="22"/>
        </w:rPr>
        <w:t xml:space="preserve">see at least 800 cases per six months </w:t>
      </w:r>
      <w:proofErr w:type="spellStart"/>
      <w:r w:rsidR="00BA63E8">
        <w:rPr>
          <w:rFonts w:ascii="Arial" w:hAnsi="Arial" w:cs="Arial"/>
          <w:sz w:val="22"/>
          <w:szCs w:val="22"/>
        </w:rPr>
        <w:t>wte</w:t>
      </w:r>
      <w:proofErr w:type="spellEnd"/>
      <w:r w:rsidR="00BA63E8">
        <w:rPr>
          <w:rFonts w:ascii="Arial" w:hAnsi="Arial" w:cs="Arial"/>
          <w:sz w:val="22"/>
          <w:szCs w:val="22"/>
        </w:rPr>
        <w:t xml:space="preserve"> </w:t>
      </w:r>
      <w:r w:rsidR="00BF27F8">
        <w:rPr>
          <w:rFonts w:ascii="Arial" w:hAnsi="Arial" w:cs="Arial"/>
          <w:sz w:val="22"/>
          <w:szCs w:val="22"/>
        </w:rPr>
        <w:t>in</w:t>
      </w:r>
      <w:r w:rsidR="00BA63E8">
        <w:rPr>
          <w:rFonts w:ascii="Arial" w:hAnsi="Arial" w:cs="Arial"/>
          <w:sz w:val="22"/>
          <w:szCs w:val="22"/>
        </w:rPr>
        <w:t xml:space="preserve"> P</w:t>
      </w:r>
      <w:r w:rsidR="00BF27F8">
        <w:rPr>
          <w:rFonts w:ascii="Arial" w:hAnsi="Arial" w:cs="Arial"/>
          <w:sz w:val="22"/>
          <w:szCs w:val="22"/>
        </w:rPr>
        <w:t xml:space="preserve">aediatric </w:t>
      </w:r>
      <w:r w:rsidR="00BA63E8">
        <w:rPr>
          <w:rFonts w:ascii="Arial" w:hAnsi="Arial" w:cs="Arial"/>
          <w:sz w:val="22"/>
          <w:szCs w:val="22"/>
        </w:rPr>
        <w:t>EM</w:t>
      </w:r>
    </w:p>
    <w:p w14:paraId="00DAFBBF" w14:textId="77777777" w:rsidR="004640C4" w:rsidRDefault="004640C4">
      <w:pPr>
        <w:numPr>
          <w:ilvl w:val="0"/>
          <w:numId w:val="3"/>
        </w:numPr>
        <w:rPr>
          <w:rFonts w:ascii="Arial" w:hAnsi="Arial" w:cs="Arial"/>
          <w:sz w:val="22"/>
          <w:szCs w:val="22"/>
        </w:rPr>
      </w:pPr>
      <w:r>
        <w:rPr>
          <w:rFonts w:ascii="Arial" w:hAnsi="Arial" w:cs="Arial"/>
          <w:sz w:val="22"/>
          <w:szCs w:val="22"/>
        </w:rPr>
        <w:t xml:space="preserve">look after at least 100 cases in the resuscitation room, PICU and HDU setting and be able to demonstrate this by log book. All of these cases must originate in the resuscitation </w:t>
      </w:r>
      <w:proofErr w:type="gramStart"/>
      <w:r>
        <w:rPr>
          <w:rFonts w:ascii="Arial" w:hAnsi="Arial" w:cs="Arial"/>
          <w:sz w:val="22"/>
          <w:szCs w:val="22"/>
        </w:rPr>
        <w:t>room  but</w:t>
      </w:r>
      <w:proofErr w:type="gramEnd"/>
      <w:r>
        <w:rPr>
          <w:rFonts w:ascii="Arial" w:hAnsi="Arial" w:cs="Arial"/>
          <w:sz w:val="22"/>
          <w:szCs w:val="22"/>
        </w:rPr>
        <w:t xml:space="preserve"> can be involved from ED or PICU perspective. </w:t>
      </w:r>
    </w:p>
    <w:p w14:paraId="6BF8762C" w14:textId="77777777" w:rsidR="004640C4" w:rsidRPr="00934886" w:rsidRDefault="00BA63E8" w:rsidP="00BA63E8">
      <w:pPr>
        <w:rPr>
          <w:rFonts w:ascii="Arial" w:hAnsi="Arial" w:cs="Arial"/>
          <w:sz w:val="18"/>
          <w:szCs w:val="18"/>
        </w:rPr>
      </w:pPr>
      <w:r w:rsidRPr="00934886">
        <w:rPr>
          <w:rFonts w:ascii="Arial" w:hAnsi="Arial" w:cs="Arial"/>
          <w:sz w:val="18"/>
          <w:szCs w:val="18"/>
        </w:rPr>
        <w:t>(</w:t>
      </w:r>
      <w:r w:rsidR="00E50B8A" w:rsidRPr="00E50B8A">
        <w:rPr>
          <w:rFonts w:ascii="Arial" w:hAnsi="Arial" w:cs="Arial"/>
          <w:sz w:val="18"/>
          <w:szCs w:val="18"/>
        </w:rPr>
        <w:t>* T</w:t>
      </w:r>
      <w:r w:rsidRPr="00934886">
        <w:rPr>
          <w:rFonts w:ascii="Arial" w:hAnsi="Arial" w:cs="Arial"/>
          <w:sz w:val="18"/>
          <w:szCs w:val="18"/>
        </w:rPr>
        <w:t>hese are indicative numbers</w:t>
      </w:r>
      <w:r w:rsidR="00E50B8A" w:rsidRPr="00934886">
        <w:rPr>
          <w:rFonts w:ascii="Arial" w:hAnsi="Arial" w:cs="Arial"/>
          <w:sz w:val="18"/>
          <w:szCs w:val="18"/>
        </w:rPr>
        <w:t>. If not achieved a judgement on the</w:t>
      </w:r>
      <w:r w:rsidRPr="00934886">
        <w:rPr>
          <w:rFonts w:ascii="Arial" w:hAnsi="Arial" w:cs="Arial"/>
          <w:sz w:val="18"/>
          <w:szCs w:val="18"/>
        </w:rPr>
        <w:t xml:space="preserve"> </w:t>
      </w:r>
      <w:r w:rsidR="00E50B8A" w:rsidRPr="00934886">
        <w:rPr>
          <w:rFonts w:ascii="Arial" w:hAnsi="Arial" w:cs="Arial"/>
          <w:sz w:val="18"/>
          <w:szCs w:val="18"/>
        </w:rPr>
        <w:t xml:space="preserve">actual </w:t>
      </w:r>
      <w:r w:rsidRPr="00934886">
        <w:rPr>
          <w:rFonts w:ascii="Arial" w:hAnsi="Arial" w:cs="Arial"/>
          <w:sz w:val="18"/>
          <w:szCs w:val="18"/>
        </w:rPr>
        <w:t xml:space="preserve">numbers </w:t>
      </w:r>
      <w:r w:rsidR="00E50B8A" w:rsidRPr="00934886">
        <w:rPr>
          <w:rFonts w:ascii="Arial" w:hAnsi="Arial" w:cs="Arial"/>
          <w:sz w:val="18"/>
          <w:szCs w:val="18"/>
        </w:rPr>
        <w:t>seen will</w:t>
      </w:r>
      <w:r w:rsidRPr="00934886">
        <w:rPr>
          <w:rFonts w:ascii="Arial" w:hAnsi="Arial" w:cs="Arial"/>
          <w:sz w:val="18"/>
          <w:szCs w:val="18"/>
        </w:rPr>
        <w:t xml:space="preserve"> be made at ARCP)</w:t>
      </w:r>
    </w:p>
    <w:p w14:paraId="35DA6122" w14:textId="77777777" w:rsidR="004640C4" w:rsidRDefault="004640C4">
      <w:pPr>
        <w:rPr>
          <w:rFonts w:ascii="Arial" w:hAnsi="Arial" w:cs="Arial"/>
          <w:sz w:val="22"/>
          <w:szCs w:val="22"/>
        </w:rPr>
      </w:pPr>
    </w:p>
    <w:tbl>
      <w:tblPr>
        <w:tblW w:w="10319" w:type="dxa"/>
        <w:tblInd w:w="-5" w:type="dxa"/>
        <w:tblLayout w:type="fixed"/>
        <w:tblLook w:val="0000" w:firstRow="0" w:lastRow="0" w:firstColumn="0" w:lastColumn="0" w:noHBand="0" w:noVBand="0"/>
      </w:tblPr>
      <w:tblGrid>
        <w:gridCol w:w="7513"/>
        <w:gridCol w:w="2806"/>
      </w:tblGrid>
      <w:tr w:rsidR="004640C4" w14:paraId="70EEB4B8" w14:textId="77777777" w:rsidTr="00401C2A">
        <w:trPr>
          <w:trHeight w:val="345"/>
        </w:trPr>
        <w:tc>
          <w:tcPr>
            <w:tcW w:w="7513" w:type="dxa"/>
            <w:tcBorders>
              <w:top w:val="single" w:sz="4" w:space="0" w:color="000000"/>
              <w:left w:val="single" w:sz="4" w:space="0" w:color="000000"/>
              <w:bottom w:val="single" w:sz="4" w:space="0" w:color="000000"/>
            </w:tcBorders>
            <w:shd w:val="clear" w:color="auto" w:fill="99CCFF"/>
            <w:vAlign w:val="center"/>
          </w:tcPr>
          <w:p w14:paraId="15CD30FE" w14:textId="77777777" w:rsidR="004640C4" w:rsidRDefault="004640C4">
            <w:r>
              <w:rPr>
                <w:rFonts w:ascii="Arial" w:hAnsi="Arial" w:cs="Arial"/>
                <w:sz w:val="22"/>
                <w:szCs w:val="22"/>
              </w:rPr>
              <w:t>Structured Training Report</w:t>
            </w: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14:paraId="7BDD395E" w14:textId="77777777" w:rsidR="004640C4" w:rsidRDefault="004640C4">
            <w:pPr>
              <w:jc w:val="center"/>
            </w:pPr>
            <w:r>
              <w:rPr>
                <w:rFonts w:ascii="Arial" w:hAnsi="Arial" w:cs="Arial"/>
                <w:color w:val="C0C0C0"/>
                <w:sz w:val="22"/>
                <w:szCs w:val="22"/>
              </w:rPr>
              <w:t>date</w:t>
            </w:r>
          </w:p>
        </w:tc>
      </w:tr>
      <w:tr w:rsidR="004640C4" w14:paraId="772630E1" w14:textId="77777777" w:rsidTr="00401C2A">
        <w:trPr>
          <w:trHeight w:val="345"/>
        </w:trPr>
        <w:tc>
          <w:tcPr>
            <w:tcW w:w="7513" w:type="dxa"/>
            <w:tcBorders>
              <w:top w:val="single" w:sz="4" w:space="0" w:color="000000"/>
              <w:left w:val="single" w:sz="4" w:space="0" w:color="000000"/>
              <w:bottom w:val="single" w:sz="4" w:space="0" w:color="000000"/>
            </w:tcBorders>
            <w:shd w:val="clear" w:color="auto" w:fill="99CCFF"/>
            <w:vAlign w:val="center"/>
          </w:tcPr>
          <w:p w14:paraId="1097F480" w14:textId="77777777" w:rsidR="004640C4" w:rsidRDefault="004640C4">
            <w:r>
              <w:rPr>
                <w:rFonts w:ascii="Arial" w:hAnsi="Arial" w:cs="Arial"/>
                <w:sz w:val="22"/>
                <w:szCs w:val="22"/>
              </w:rPr>
              <w:t>MSF (annual)</w:t>
            </w: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14:paraId="308B9D81" w14:textId="77777777" w:rsidR="004640C4" w:rsidRDefault="004640C4">
            <w:pPr>
              <w:jc w:val="center"/>
            </w:pPr>
            <w:r>
              <w:rPr>
                <w:rFonts w:ascii="Arial" w:hAnsi="Arial" w:cs="Arial"/>
                <w:color w:val="C0C0C0"/>
                <w:sz w:val="22"/>
                <w:szCs w:val="22"/>
              </w:rPr>
              <w:t>date</w:t>
            </w:r>
          </w:p>
        </w:tc>
      </w:tr>
      <w:tr w:rsidR="004640C4" w14:paraId="32AF4F89" w14:textId="77777777" w:rsidTr="00401C2A">
        <w:trPr>
          <w:trHeight w:val="345"/>
        </w:trPr>
        <w:tc>
          <w:tcPr>
            <w:tcW w:w="7513" w:type="dxa"/>
            <w:tcBorders>
              <w:top w:val="single" w:sz="4" w:space="0" w:color="000000"/>
              <w:left w:val="single" w:sz="4" w:space="0" w:color="000000"/>
              <w:bottom w:val="single" w:sz="4" w:space="0" w:color="000000"/>
            </w:tcBorders>
            <w:shd w:val="clear" w:color="auto" w:fill="99CCFF"/>
            <w:vAlign w:val="center"/>
          </w:tcPr>
          <w:p w14:paraId="0F2E31D6" w14:textId="77777777" w:rsidR="004640C4" w:rsidRDefault="004640C4">
            <w:r>
              <w:rPr>
                <w:rFonts w:ascii="Arial" w:hAnsi="Arial" w:cs="Arial"/>
                <w:sz w:val="22"/>
                <w:szCs w:val="22"/>
              </w:rPr>
              <w:t xml:space="preserve">Progress in relevant post graduate examinations:  </w:t>
            </w: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14:paraId="7A3A8939" w14:textId="77777777" w:rsidR="004640C4" w:rsidRDefault="004640C4">
            <w:pPr>
              <w:jc w:val="center"/>
            </w:pPr>
            <w:r>
              <w:rPr>
                <w:rFonts w:ascii="Arial" w:hAnsi="Arial" w:cs="Arial"/>
                <w:color w:val="C0C0C0"/>
                <w:sz w:val="22"/>
                <w:szCs w:val="22"/>
              </w:rPr>
              <w:t>Exams achieved</w:t>
            </w:r>
          </w:p>
        </w:tc>
      </w:tr>
      <w:tr w:rsidR="004640C4" w14:paraId="5F2215EB" w14:textId="77777777" w:rsidTr="00401C2A">
        <w:trPr>
          <w:trHeight w:val="345"/>
        </w:trPr>
        <w:tc>
          <w:tcPr>
            <w:tcW w:w="7513" w:type="dxa"/>
            <w:tcBorders>
              <w:top w:val="single" w:sz="4" w:space="0" w:color="000000"/>
              <w:left w:val="single" w:sz="4" w:space="0" w:color="000000"/>
              <w:bottom w:val="single" w:sz="4" w:space="0" w:color="000000"/>
            </w:tcBorders>
            <w:shd w:val="clear" w:color="auto" w:fill="99CCFF"/>
            <w:vAlign w:val="center"/>
          </w:tcPr>
          <w:p w14:paraId="0A8B101E" w14:textId="77777777" w:rsidR="004640C4" w:rsidRDefault="004640C4">
            <w:r>
              <w:rPr>
                <w:rFonts w:ascii="Arial" w:hAnsi="Arial" w:cs="Arial"/>
                <w:sz w:val="22"/>
                <w:szCs w:val="22"/>
              </w:rPr>
              <w:t>ALS (current provider)</w:t>
            </w: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14:paraId="13F5FE1B" w14:textId="77777777" w:rsidR="004640C4" w:rsidRDefault="004640C4">
            <w:pPr>
              <w:jc w:val="center"/>
            </w:pPr>
            <w:r>
              <w:rPr>
                <w:rFonts w:ascii="Arial" w:hAnsi="Arial" w:cs="Arial"/>
                <w:color w:val="C0C0C0"/>
                <w:sz w:val="22"/>
                <w:szCs w:val="22"/>
              </w:rPr>
              <w:t>date</w:t>
            </w:r>
          </w:p>
        </w:tc>
      </w:tr>
      <w:tr w:rsidR="004640C4" w14:paraId="6950EB0A" w14:textId="77777777" w:rsidTr="00401C2A">
        <w:trPr>
          <w:trHeight w:val="345"/>
        </w:trPr>
        <w:tc>
          <w:tcPr>
            <w:tcW w:w="7513" w:type="dxa"/>
            <w:tcBorders>
              <w:top w:val="single" w:sz="4" w:space="0" w:color="000000"/>
              <w:left w:val="single" w:sz="4" w:space="0" w:color="000000"/>
              <w:bottom w:val="single" w:sz="4" w:space="0" w:color="000000"/>
            </w:tcBorders>
            <w:shd w:val="clear" w:color="auto" w:fill="99CCFF"/>
            <w:vAlign w:val="center"/>
          </w:tcPr>
          <w:p w14:paraId="39AFB67B" w14:textId="77777777" w:rsidR="004640C4" w:rsidRDefault="004640C4">
            <w:r>
              <w:rPr>
                <w:rFonts w:ascii="Arial" w:hAnsi="Arial" w:cs="Arial"/>
                <w:sz w:val="22"/>
                <w:szCs w:val="22"/>
              </w:rPr>
              <w:t>ATLS / ETC (current provider)</w:t>
            </w: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14:paraId="24F86BEB" w14:textId="77777777" w:rsidR="004640C4" w:rsidRDefault="004640C4">
            <w:pPr>
              <w:jc w:val="center"/>
            </w:pPr>
            <w:r>
              <w:rPr>
                <w:rFonts w:ascii="Arial" w:hAnsi="Arial" w:cs="Arial"/>
                <w:color w:val="C0C0C0"/>
                <w:sz w:val="22"/>
                <w:szCs w:val="22"/>
              </w:rPr>
              <w:t>date</w:t>
            </w:r>
          </w:p>
        </w:tc>
      </w:tr>
      <w:tr w:rsidR="004640C4" w14:paraId="415C7EAA" w14:textId="77777777" w:rsidTr="00401C2A">
        <w:trPr>
          <w:trHeight w:val="345"/>
        </w:trPr>
        <w:tc>
          <w:tcPr>
            <w:tcW w:w="7513" w:type="dxa"/>
            <w:tcBorders>
              <w:top w:val="single" w:sz="4" w:space="0" w:color="000000"/>
              <w:left w:val="single" w:sz="4" w:space="0" w:color="000000"/>
              <w:bottom w:val="single" w:sz="4" w:space="0" w:color="000000"/>
            </w:tcBorders>
            <w:shd w:val="clear" w:color="auto" w:fill="99CCFF"/>
            <w:vAlign w:val="center"/>
          </w:tcPr>
          <w:p w14:paraId="6055C236" w14:textId="77777777" w:rsidR="004640C4" w:rsidRDefault="004640C4">
            <w:r>
              <w:rPr>
                <w:rFonts w:ascii="Arial" w:hAnsi="Arial" w:cs="Arial"/>
                <w:sz w:val="22"/>
                <w:szCs w:val="22"/>
              </w:rPr>
              <w:t>APLS / EPLS (current provider)</w:t>
            </w: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14:paraId="55087AD1" w14:textId="77777777" w:rsidR="004640C4" w:rsidRDefault="004640C4">
            <w:pPr>
              <w:jc w:val="center"/>
            </w:pPr>
            <w:r>
              <w:rPr>
                <w:rFonts w:ascii="Arial" w:hAnsi="Arial" w:cs="Arial"/>
                <w:color w:val="C0C0C0"/>
                <w:sz w:val="22"/>
                <w:szCs w:val="22"/>
              </w:rPr>
              <w:t>date</w:t>
            </w:r>
          </w:p>
        </w:tc>
      </w:tr>
      <w:tr w:rsidR="004640C4" w14:paraId="5F5C92DC" w14:textId="77777777" w:rsidTr="00401C2A">
        <w:trPr>
          <w:trHeight w:val="345"/>
        </w:trPr>
        <w:tc>
          <w:tcPr>
            <w:tcW w:w="7513" w:type="dxa"/>
            <w:tcBorders>
              <w:top w:val="single" w:sz="4" w:space="0" w:color="000000"/>
              <w:left w:val="single" w:sz="4" w:space="0" w:color="000000"/>
              <w:bottom w:val="single" w:sz="4" w:space="0" w:color="000000"/>
            </w:tcBorders>
            <w:shd w:val="clear" w:color="auto" w:fill="99CCFF"/>
            <w:vAlign w:val="center"/>
          </w:tcPr>
          <w:p w14:paraId="14741853" w14:textId="77777777" w:rsidR="004640C4" w:rsidRDefault="004640C4">
            <w:r>
              <w:rPr>
                <w:rFonts w:ascii="Arial" w:hAnsi="Arial" w:cs="Arial"/>
                <w:sz w:val="22"/>
                <w:szCs w:val="22"/>
              </w:rPr>
              <w:t>Safeguarding children Level 3</w:t>
            </w: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14:paraId="44D5F674" w14:textId="77777777" w:rsidR="004640C4" w:rsidRDefault="004640C4">
            <w:pPr>
              <w:jc w:val="center"/>
            </w:pPr>
            <w:r>
              <w:rPr>
                <w:rFonts w:ascii="Arial" w:hAnsi="Arial" w:cs="Arial"/>
                <w:color w:val="C0C0C0"/>
                <w:sz w:val="22"/>
                <w:szCs w:val="22"/>
              </w:rPr>
              <w:t>date</w:t>
            </w:r>
          </w:p>
        </w:tc>
      </w:tr>
      <w:tr w:rsidR="004640C4" w14:paraId="7FD79263" w14:textId="77777777" w:rsidTr="00401C2A">
        <w:trPr>
          <w:trHeight w:val="345"/>
        </w:trPr>
        <w:tc>
          <w:tcPr>
            <w:tcW w:w="7513" w:type="dxa"/>
            <w:tcBorders>
              <w:top w:val="single" w:sz="4" w:space="0" w:color="000000"/>
              <w:left w:val="single" w:sz="4" w:space="0" w:color="000000"/>
              <w:bottom w:val="single" w:sz="4" w:space="0" w:color="000000"/>
            </w:tcBorders>
            <w:shd w:val="clear" w:color="auto" w:fill="99CCFF"/>
            <w:vAlign w:val="center"/>
          </w:tcPr>
          <w:p w14:paraId="7D7AF023" w14:textId="77777777" w:rsidR="004640C4" w:rsidRDefault="004640C4">
            <w:r>
              <w:rPr>
                <w:rFonts w:ascii="Arial" w:hAnsi="Arial" w:cs="Arial"/>
                <w:sz w:val="22"/>
                <w:szCs w:val="22"/>
              </w:rPr>
              <w:t xml:space="preserve">Generic Competencies: total 8; 8 </w:t>
            </w:r>
            <w:proofErr w:type="gramStart"/>
            <w:r>
              <w:rPr>
                <w:rFonts w:ascii="Arial" w:hAnsi="Arial" w:cs="Arial"/>
                <w:sz w:val="22"/>
                <w:szCs w:val="22"/>
              </w:rPr>
              <w:t>mandatory</w:t>
            </w:r>
            <w:proofErr w:type="gramEnd"/>
            <w:r>
              <w:rPr>
                <w:rFonts w:ascii="Arial" w:hAnsi="Arial" w:cs="Arial"/>
                <w:sz w:val="22"/>
                <w:szCs w:val="22"/>
              </w:rPr>
              <w:t xml:space="preserve"> in PEM</w:t>
            </w: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14:paraId="705B7655" w14:textId="77777777" w:rsidR="004640C4" w:rsidRDefault="004640C4">
            <w:pPr>
              <w:jc w:val="center"/>
            </w:pPr>
            <w:r>
              <w:rPr>
                <w:rFonts w:ascii="Arial" w:hAnsi="Arial" w:cs="Arial"/>
                <w:sz w:val="22"/>
                <w:szCs w:val="22"/>
              </w:rPr>
              <w:t>YES / NO (please circle)</w:t>
            </w:r>
          </w:p>
        </w:tc>
      </w:tr>
      <w:tr w:rsidR="004640C4" w14:paraId="048F9D41" w14:textId="77777777" w:rsidTr="00401C2A">
        <w:trPr>
          <w:trHeight w:val="345"/>
        </w:trPr>
        <w:tc>
          <w:tcPr>
            <w:tcW w:w="7513" w:type="dxa"/>
            <w:tcBorders>
              <w:top w:val="single" w:sz="4" w:space="0" w:color="000000"/>
              <w:left w:val="single" w:sz="4" w:space="0" w:color="000000"/>
              <w:bottom w:val="single" w:sz="4" w:space="0" w:color="000000"/>
            </w:tcBorders>
            <w:shd w:val="clear" w:color="auto" w:fill="99CCFF"/>
            <w:vAlign w:val="center"/>
          </w:tcPr>
          <w:p w14:paraId="0C17D562" w14:textId="77777777" w:rsidR="004640C4" w:rsidRDefault="004640C4">
            <w:r>
              <w:rPr>
                <w:rFonts w:ascii="Arial" w:hAnsi="Arial" w:cs="Arial"/>
                <w:sz w:val="22"/>
                <w:szCs w:val="22"/>
              </w:rPr>
              <w:t xml:space="preserve">Clinical Competencies: total 86; 31 </w:t>
            </w:r>
            <w:proofErr w:type="gramStart"/>
            <w:r>
              <w:rPr>
                <w:rFonts w:ascii="Arial" w:hAnsi="Arial" w:cs="Arial"/>
                <w:sz w:val="22"/>
                <w:szCs w:val="22"/>
              </w:rPr>
              <w:t>mandatory</w:t>
            </w:r>
            <w:proofErr w:type="gramEnd"/>
            <w:r>
              <w:rPr>
                <w:rFonts w:ascii="Arial" w:hAnsi="Arial" w:cs="Arial"/>
                <w:sz w:val="22"/>
                <w:szCs w:val="22"/>
              </w:rPr>
              <w:t xml:space="preserve"> in PEM</w:t>
            </w: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14:paraId="0961B5FF" w14:textId="77777777" w:rsidR="004640C4" w:rsidRDefault="004640C4">
            <w:pPr>
              <w:jc w:val="center"/>
            </w:pPr>
            <w:r>
              <w:rPr>
                <w:rFonts w:ascii="Arial" w:hAnsi="Arial" w:cs="Arial"/>
                <w:sz w:val="22"/>
                <w:szCs w:val="22"/>
              </w:rPr>
              <w:t>YES / NO (please circle)</w:t>
            </w:r>
          </w:p>
        </w:tc>
      </w:tr>
      <w:tr w:rsidR="004640C4" w14:paraId="2D6B45A8" w14:textId="77777777" w:rsidTr="00401C2A">
        <w:trPr>
          <w:trHeight w:val="345"/>
        </w:trPr>
        <w:tc>
          <w:tcPr>
            <w:tcW w:w="7513" w:type="dxa"/>
            <w:tcBorders>
              <w:top w:val="single" w:sz="4" w:space="0" w:color="000000"/>
              <w:left w:val="single" w:sz="4" w:space="0" w:color="000000"/>
              <w:bottom w:val="single" w:sz="4" w:space="0" w:color="000000"/>
            </w:tcBorders>
            <w:shd w:val="clear" w:color="auto" w:fill="99CCFF"/>
            <w:vAlign w:val="center"/>
          </w:tcPr>
          <w:p w14:paraId="14908123" w14:textId="77777777" w:rsidR="004640C4" w:rsidRDefault="004640C4">
            <w:bookmarkStart w:id="0" w:name="_Hlk514925067"/>
            <w:r>
              <w:rPr>
                <w:rFonts w:ascii="Arial" w:hAnsi="Arial" w:cs="Arial"/>
                <w:sz w:val="22"/>
                <w:szCs w:val="22"/>
              </w:rPr>
              <w:t>PEM Therapeutic Procedures: total 70, 5 mandatory and at least two-thirds must be completed in PEM</w:t>
            </w: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14:paraId="06B6C9E0" w14:textId="77777777" w:rsidR="004640C4" w:rsidRDefault="004640C4">
            <w:pPr>
              <w:jc w:val="center"/>
            </w:pPr>
            <w:r>
              <w:rPr>
                <w:rFonts w:ascii="Arial" w:hAnsi="Arial" w:cs="Arial"/>
                <w:sz w:val="22"/>
                <w:szCs w:val="22"/>
              </w:rPr>
              <w:t>YES / NO (please circle)</w:t>
            </w:r>
          </w:p>
        </w:tc>
      </w:tr>
      <w:bookmarkEnd w:id="0"/>
      <w:tr w:rsidR="004640C4" w14:paraId="68F47180" w14:textId="77777777" w:rsidTr="00401C2A">
        <w:trPr>
          <w:trHeight w:val="345"/>
        </w:trPr>
        <w:tc>
          <w:tcPr>
            <w:tcW w:w="7513" w:type="dxa"/>
            <w:tcBorders>
              <w:top w:val="single" w:sz="4" w:space="0" w:color="000000"/>
              <w:left w:val="single" w:sz="4" w:space="0" w:color="000000"/>
              <w:bottom w:val="single" w:sz="4" w:space="0" w:color="000000"/>
            </w:tcBorders>
            <w:shd w:val="clear" w:color="auto" w:fill="99CCFF"/>
            <w:vAlign w:val="center"/>
          </w:tcPr>
          <w:p w14:paraId="075C091D" w14:textId="77777777" w:rsidR="004640C4" w:rsidRDefault="00BF27F8">
            <w:r>
              <w:rPr>
                <w:rFonts w:ascii="Arial" w:hAnsi="Arial" w:cs="Arial"/>
                <w:sz w:val="22"/>
                <w:szCs w:val="22"/>
              </w:rPr>
              <w:t>*</w:t>
            </w:r>
            <w:r w:rsidR="004640C4">
              <w:rPr>
                <w:rFonts w:ascii="Arial" w:hAnsi="Arial" w:cs="Arial"/>
                <w:sz w:val="22"/>
                <w:szCs w:val="22"/>
              </w:rPr>
              <w:t xml:space="preserve">Evidence of at least 800 cases seen per 6 months </w:t>
            </w:r>
            <w:proofErr w:type="spellStart"/>
            <w:r w:rsidR="00BA63E8">
              <w:rPr>
                <w:rFonts w:ascii="Arial" w:hAnsi="Arial" w:cs="Arial"/>
                <w:sz w:val="22"/>
                <w:szCs w:val="22"/>
              </w:rPr>
              <w:t>wte</w:t>
            </w:r>
            <w:proofErr w:type="spellEnd"/>
            <w:r w:rsidR="00BA63E8">
              <w:rPr>
                <w:rFonts w:ascii="Arial" w:hAnsi="Arial" w:cs="Arial"/>
                <w:sz w:val="22"/>
                <w:szCs w:val="22"/>
              </w:rPr>
              <w:t xml:space="preserve"> PEM</w:t>
            </w: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14:paraId="70D65128" w14:textId="77777777" w:rsidR="004640C4" w:rsidRDefault="004640C4">
            <w:pPr>
              <w:jc w:val="center"/>
            </w:pPr>
            <w:r>
              <w:rPr>
                <w:rFonts w:ascii="Arial" w:hAnsi="Arial" w:cs="Arial"/>
                <w:sz w:val="22"/>
                <w:szCs w:val="22"/>
              </w:rPr>
              <w:t>YES / NO (please circle)</w:t>
            </w:r>
          </w:p>
        </w:tc>
      </w:tr>
      <w:tr w:rsidR="004640C4" w14:paraId="710655E2" w14:textId="77777777" w:rsidTr="00401C2A">
        <w:trPr>
          <w:trHeight w:val="345"/>
        </w:trPr>
        <w:tc>
          <w:tcPr>
            <w:tcW w:w="7513" w:type="dxa"/>
            <w:tcBorders>
              <w:top w:val="single" w:sz="4" w:space="0" w:color="000000"/>
              <w:left w:val="single" w:sz="4" w:space="0" w:color="000000"/>
              <w:bottom w:val="single" w:sz="4" w:space="0" w:color="000000"/>
            </w:tcBorders>
            <w:shd w:val="clear" w:color="auto" w:fill="99CCFF"/>
            <w:vAlign w:val="center"/>
          </w:tcPr>
          <w:p w14:paraId="04B33304" w14:textId="77777777" w:rsidR="004640C4" w:rsidRDefault="00BF27F8">
            <w:r>
              <w:rPr>
                <w:rFonts w:ascii="Arial" w:hAnsi="Arial" w:cs="Arial"/>
                <w:sz w:val="22"/>
                <w:szCs w:val="22"/>
              </w:rPr>
              <w:t>*</w:t>
            </w:r>
            <w:r w:rsidR="004640C4">
              <w:rPr>
                <w:rFonts w:ascii="Arial" w:hAnsi="Arial" w:cs="Arial"/>
                <w:sz w:val="22"/>
                <w:szCs w:val="22"/>
              </w:rPr>
              <w:t>Evidence of at least 100 cases seen in Resus/HDU/PICU setting</w:t>
            </w: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14:paraId="69B8C910" w14:textId="77777777" w:rsidR="004640C4" w:rsidRDefault="004640C4">
            <w:pPr>
              <w:jc w:val="center"/>
            </w:pPr>
            <w:r>
              <w:rPr>
                <w:rFonts w:ascii="Arial" w:hAnsi="Arial" w:cs="Arial"/>
                <w:sz w:val="22"/>
                <w:szCs w:val="22"/>
              </w:rPr>
              <w:t>YES / NO (please circle)</w:t>
            </w:r>
          </w:p>
        </w:tc>
      </w:tr>
    </w:tbl>
    <w:p w14:paraId="1B19AE99" w14:textId="66BDCC4F" w:rsidR="004640C4" w:rsidRDefault="004640C4">
      <w:pPr>
        <w:rPr>
          <w:rFonts w:ascii="Arial" w:hAnsi="Arial" w:cs="Arial"/>
          <w:sz w:val="22"/>
          <w:szCs w:val="22"/>
        </w:rPr>
      </w:pPr>
    </w:p>
    <w:p w14:paraId="1A53ED36" w14:textId="77777777" w:rsidR="00401C2A" w:rsidRDefault="00401C2A">
      <w:pPr>
        <w:rPr>
          <w:rFonts w:ascii="Arial" w:hAnsi="Arial" w:cs="Arial"/>
          <w:sz w:val="22"/>
          <w:szCs w:val="22"/>
        </w:rPr>
      </w:pPr>
    </w:p>
    <w:tbl>
      <w:tblPr>
        <w:tblW w:w="10319" w:type="dxa"/>
        <w:tblInd w:w="-5" w:type="dxa"/>
        <w:tblLayout w:type="fixed"/>
        <w:tblLook w:val="0000" w:firstRow="0" w:lastRow="0" w:firstColumn="0" w:lastColumn="0" w:noHBand="0" w:noVBand="0"/>
      </w:tblPr>
      <w:tblGrid>
        <w:gridCol w:w="7513"/>
        <w:gridCol w:w="2806"/>
      </w:tblGrid>
      <w:tr w:rsidR="00401C2A" w14:paraId="4EE23AB5" w14:textId="77777777" w:rsidTr="00401C2A">
        <w:trPr>
          <w:trHeight w:val="345"/>
        </w:trPr>
        <w:tc>
          <w:tcPr>
            <w:tcW w:w="7513" w:type="dxa"/>
            <w:tcBorders>
              <w:top w:val="single" w:sz="4" w:space="0" w:color="000000"/>
              <w:left w:val="single" w:sz="4" w:space="0" w:color="000000"/>
              <w:bottom w:val="single" w:sz="4" w:space="0" w:color="000000"/>
            </w:tcBorders>
            <w:shd w:val="clear" w:color="auto" w:fill="99CCFF"/>
            <w:vAlign w:val="center"/>
          </w:tcPr>
          <w:p w14:paraId="46B33FE0" w14:textId="69D961BC" w:rsidR="00401C2A" w:rsidRPr="00401C2A" w:rsidRDefault="00401C2A" w:rsidP="00401C2A">
            <w:pPr>
              <w:pStyle w:val="BodyText"/>
              <w:suppressAutoHyphens w:val="0"/>
              <w:spacing w:after="120" w:line="240" w:lineRule="auto"/>
              <w:rPr>
                <w:rFonts w:ascii="Arial" w:hAnsi="Arial" w:cs="Arial"/>
                <w:sz w:val="22"/>
                <w:szCs w:val="22"/>
              </w:rPr>
            </w:pPr>
            <w:r>
              <w:rPr>
                <w:rFonts w:ascii="Arial" w:hAnsi="Arial" w:cs="Arial"/>
                <w:sz w:val="22"/>
                <w:szCs w:val="22"/>
              </w:rPr>
              <w:t>Form R, part B:</w:t>
            </w:r>
          </w:p>
          <w:p w14:paraId="5695E3C2" w14:textId="3E8A013C" w:rsidR="00401C2A" w:rsidRPr="00401C2A" w:rsidRDefault="00401C2A" w:rsidP="00401C2A">
            <w:pPr>
              <w:pStyle w:val="BodyText"/>
              <w:numPr>
                <w:ilvl w:val="0"/>
                <w:numId w:val="4"/>
              </w:numPr>
              <w:suppressAutoHyphens w:val="0"/>
              <w:spacing w:after="120" w:line="240" w:lineRule="auto"/>
              <w:rPr>
                <w:rFonts w:ascii="Arial" w:hAnsi="Arial" w:cs="Arial"/>
                <w:sz w:val="22"/>
                <w:szCs w:val="22"/>
              </w:rPr>
            </w:pPr>
            <w:r>
              <w:rPr>
                <w:rFonts w:ascii="Arial" w:hAnsi="Arial" w:cs="Arial"/>
                <w:sz w:val="22"/>
                <w:szCs w:val="22"/>
              </w:rPr>
              <w:t>Upl</w:t>
            </w:r>
            <w:r w:rsidRPr="00401C2A">
              <w:rPr>
                <w:rFonts w:ascii="Arial" w:hAnsi="Arial" w:cs="Arial"/>
                <w:sz w:val="22"/>
                <w:szCs w:val="22"/>
              </w:rPr>
              <w:t xml:space="preserve">oaded to your </w:t>
            </w:r>
            <w:proofErr w:type="spellStart"/>
            <w:r w:rsidRPr="00401C2A">
              <w:rPr>
                <w:rFonts w:ascii="Arial" w:hAnsi="Arial" w:cs="Arial"/>
                <w:sz w:val="22"/>
                <w:szCs w:val="22"/>
              </w:rPr>
              <w:t>ePortfolio</w:t>
            </w:r>
            <w:proofErr w:type="spellEnd"/>
            <w:r w:rsidRPr="00401C2A">
              <w:rPr>
                <w:rFonts w:ascii="Arial" w:hAnsi="Arial" w:cs="Arial"/>
                <w:sz w:val="22"/>
                <w:szCs w:val="22"/>
              </w:rPr>
              <w:t xml:space="preserve"> </w:t>
            </w:r>
          </w:p>
          <w:p w14:paraId="4F4F62B7" w14:textId="4F5E3276" w:rsidR="00401C2A" w:rsidRPr="00401C2A" w:rsidRDefault="00401C2A" w:rsidP="00401C2A">
            <w:pPr>
              <w:pStyle w:val="BodyText"/>
              <w:numPr>
                <w:ilvl w:val="0"/>
                <w:numId w:val="4"/>
              </w:numPr>
              <w:suppressAutoHyphens w:val="0"/>
              <w:spacing w:after="120" w:line="240" w:lineRule="auto"/>
              <w:rPr>
                <w:rFonts w:ascii="Arial" w:hAnsi="Arial" w:cs="Arial"/>
                <w:sz w:val="22"/>
                <w:szCs w:val="22"/>
              </w:rPr>
            </w:pPr>
            <w:r w:rsidRPr="00401C2A">
              <w:rPr>
                <w:rFonts w:ascii="Arial" w:hAnsi="Arial" w:cs="Arial"/>
                <w:sz w:val="22"/>
                <w:szCs w:val="22"/>
              </w:rPr>
              <w:t>E</w:t>
            </w:r>
            <w:r>
              <w:rPr>
                <w:rFonts w:ascii="Arial" w:hAnsi="Arial" w:cs="Arial"/>
                <w:sz w:val="22"/>
                <w:szCs w:val="22"/>
              </w:rPr>
              <w:t>m</w:t>
            </w:r>
            <w:r w:rsidRPr="00401C2A">
              <w:rPr>
                <w:rFonts w:ascii="Arial" w:hAnsi="Arial" w:cs="Arial"/>
                <w:sz w:val="22"/>
                <w:szCs w:val="22"/>
              </w:rPr>
              <w:t>ail copy to: emsupport.yh@hee.nhs.uk</w:t>
            </w:r>
          </w:p>
          <w:p w14:paraId="02E77718" w14:textId="6BC2C6A3" w:rsidR="00401C2A" w:rsidRPr="00401C2A" w:rsidRDefault="00401C2A" w:rsidP="00401C2A">
            <w:pPr>
              <w:rPr>
                <w:rFonts w:ascii="Arial" w:hAnsi="Arial" w:cs="Arial"/>
                <w:sz w:val="22"/>
                <w:szCs w:val="22"/>
              </w:rPr>
            </w:pPr>
            <w:hyperlink r:id="rId7" w:history="1">
              <w:r w:rsidRPr="00401C2A">
                <w:rPr>
                  <w:rFonts w:ascii="Arial" w:hAnsi="Arial" w:cs="Arial"/>
                  <w:sz w:val="22"/>
                </w:rPr>
                <w:t>https://www.yorksandhumberdeanery.nhs.uk/specialty_training/registering</w:t>
              </w:r>
            </w:hyperlink>
            <w:r w:rsidRPr="00401C2A">
              <w:rPr>
                <w:rFonts w:ascii="Arial" w:hAnsi="Arial" w:cs="Arial"/>
                <w:sz w:val="22"/>
                <w:szCs w:val="22"/>
              </w:rPr>
              <w:t xml:space="preserve">  </w:t>
            </w:r>
            <w:r>
              <w:rPr>
                <w:rFonts w:ascii="Arial" w:hAnsi="Arial" w:cs="Arial"/>
                <w:sz w:val="22"/>
                <w:szCs w:val="22"/>
              </w:rPr>
              <w:t xml:space="preserve"> </w:t>
            </w:r>
            <w:r w:rsidRPr="00401C2A">
              <w:rPr>
                <w:rFonts w:ascii="Arial" w:hAnsi="Arial" w:cs="Arial"/>
                <w:sz w:val="22"/>
                <w:szCs w:val="22"/>
              </w:rPr>
              <w:t>for form &amp; guidance</w:t>
            </w: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14:paraId="04D08746" w14:textId="77777777" w:rsidR="00401C2A" w:rsidRDefault="00401C2A" w:rsidP="00401C2A">
            <w:pPr>
              <w:jc w:val="center"/>
            </w:pPr>
            <w:r>
              <w:rPr>
                <w:rFonts w:ascii="Arial" w:hAnsi="Arial" w:cs="Arial"/>
                <w:sz w:val="22"/>
                <w:szCs w:val="22"/>
              </w:rPr>
              <w:t>YES / NO (please circle)</w:t>
            </w:r>
          </w:p>
        </w:tc>
      </w:tr>
    </w:tbl>
    <w:p w14:paraId="462F7AB1" w14:textId="77777777" w:rsidR="00401C2A" w:rsidRDefault="00401C2A">
      <w:pPr>
        <w:rPr>
          <w:rFonts w:ascii="Arial" w:hAnsi="Arial" w:cs="Arial"/>
          <w:sz w:val="22"/>
          <w:szCs w:val="22"/>
        </w:rPr>
      </w:pPr>
    </w:p>
    <w:p w14:paraId="434BE1D9" w14:textId="77777777" w:rsidR="004640C4" w:rsidRDefault="004640C4">
      <w:pPr>
        <w:ind w:hanging="360"/>
        <w:jc w:val="center"/>
        <w:rPr>
          <w:rFonts w:ascii="Arial" w:hAnsi="Arial" w:cs="Arial"/>
          <w:b/>
          <w:bCs/>
          <w:sz w:val="22"/>
          <w:szCs w:val="22"/>
        </w:rPr>
      </w:pPr>
    </w:p>
    <w:p w14:paraId="5124197F" w14:textId="77777777" w:rsidR="004640C4" w:rsidRDefault="004640C4">
      <w:pPr>
        <w:ind w:hanging="360"/>
        <w:jc w:val="center"/>
        <w:rPr>
          <w:rFonts w:ascii="Arial" w:hAnsi="Arial" w:cs="Arial"/>
          <w:b/>
          <w:bCs/>
          <w:sz w:val="22"/>
          <w:szCs w:val="22"/>
        </w:rPr>
      </w:pPr>
      <w:r>
        <w:rPr>
          <w:rFonts w:ascii="Arial" w:hAnsi="Arial" w:cs="Arial"/>
          <w:b/>
          <w:bCs/>
          <w:sz w:val="22"/>
          <w:szCs w:val="22"/>
        </w:rPr>
        <w:t>The trainee must complete this form before asking the Educational Supervisor to countersign.</w:t>
      </w:r>
    </w:p>
    <w:p w14:paraId="70F30AE7" w14:textId="77777777" w:rsidR="004640C4" w:rsidRDefault="004640C4">
      <w:pPr>
        <w:rPr>
          <w:rFonts w:ascii="Arial" w:hAnsi="Arial" w:cs="Arial"/>
          <w:b/>
          <w:bCs/>
          <w:sz w:val="22"/>
          <w:szCs w:val="22"/>
        </w:rPr>
      </w:pPr>
    </w:p>
    <w:tbl>
      <w:tblPr>
        <w:tblW w:w="10319" w:type="dxa"/>
        <w:tblInd w:w="-5" w:type="dxa"/>
        <w:tblLayout w:type="fixed"/>
        <w:tblLook w:val="0000" w:firstRow="0" w:lastRow="0" w:firstColumn="0" w:lastColumn="0" w:noHBand="0" w:noVBand="0"/>
      </w:tblPr>
      <w:tblGrid>
        <w:gridCol w:w="3686"/>
        <w:gridCol w:w="3992"/>
        <w:gridCol w:w="905"/>
        <w:gridCol w:w="1736"/>
      </w:tblGrid>
      <w:tr w:rsidR="004640C4" w14:paraId="07A9EFC0" w14:textId="77777777" w:rsidTr="00401C2A">
        <w:tc>
          <w:tcPr>
            <w:tcW w:w="3686" w:type="dxa"/>
            <w:tcBorders>
              <w:top w:val="single" w:sz="4" w:space="0" w:color="000000"/>
              <w:left w:val="single" w:sz="4" w:space="0" w:color="000000"/>
              <w:bottom w:val="single" w:sz="4" w:space="0" w:color="000000"/>
            </w:tcBorders>
            <w:shd w:val="clear" w:color="auto" w:fill="99CCFF"/>
          </w:tcPr>
          <w:p w14:paraId="36F64418" w14:textId="77777777" w:rsidR="004640C4" w:rsidRDefault="004640C4">
            <w:r>
              <w:rPr>
                <w:rFonts w:ascii="Arial" w:hAnsi="Arial" w:cs="Arial"/>
                <w:sz w:val="22"/>
                <w:szCs w:val="22"/>
              </w:rPr>
              <w:t>Trainee signature</w:t>
            </w:r>
          </w:p>
          <w:p w14:paraId="209F1015" w14:textId="77777777" w:rsidR="004640C4" w:rsidRDefault="004640C4"/>
        </w:tc>
        <w:tc>
          <w:tcPr>
            <w:tcW w:w="3992" w:type="dxa"/>
            <w:tcBorders>
              <w:top w:val="single" w:sz="4" w:space="0" w:color="000000"/>
              <w:left w:val="single" w:sz="4" w:space="0" w:color="000000"/>
              <w:bottom w:val="single" w:sz="4" w:space="0" w:color="000000"/>
            </w:tcBorders>
            <w:shd w:val="clear" w:color="auto" w:fill="auto"/>
          </w:tcPr>
          <w:p w14:paraId="1138B46C" w14:textId="77777777" w:rsidR="004640C4" w:rsidRDefault="004640C4">
            <w:pPr>
              <w:snapToGrid w:val="0"/>
            </w:pPr>
          </w:p>
        </w:tc>
        <w:tc>
          <w:tcPr>
            <w:tcW w:w="905" w:type="dxa"/>
            <w:tcBorders>
              <w:top w:val="single" w:sz="4" w:space="0" w:color="000000"/>
              <w:left w:val="single" w:sz="4" w:space="0" w:color="000000"/>
              <w:bottom w:val="single" w:sz="4" w:space="0" w:color="000000"/>
            </w:tcBorders>
            <w:shd w:val="clear" w:color="auto" w:fill="auto"/>
          </w:tcPr>
          <w:p w14:paraId="476E4EF4" w14:textId="77777777" w:rsidR="004640C4" w:rsidRDefault="004640C4">
            <w:r>
              <w:rPr>
                <w:rFonts w:ascii="Arial" w:hAnsi="Arial" w:cs="Arial"/>
                <w:b/>
                <w:bCs/>
                <w:sz w:val="22"/>
                <w:szCs w:val="22"/>
              </w:rPr>
              <w:t>Date:</w:t>
            </w:r>
          </w:p>
        </w:tc>
        <w:tc>
          <w:tcPr>
            <w:tcW w:w="1736" w:type="dxa"/>
            <w:tcBorders>
              <w:top w:val="single" w:sz="4" w:space="0" w:color="000000"/>
              <w:left w:val="single" w:sz="4" w:space="0" w:color="000000"/>
              <w:bottom w:val="single" w:sz="4" w:space="0" w:color="000000"/>
              <w:right w:val="single" w:sz="4" w:space="0" w:color="000000"/>
            </w:tcBorders>
            <w:shd w:val="clear" w:color="auto" w:fill="auto"/>
          </w:tcPr>
          <w:p w14:paraId="6DD7B790" w14:textId="77777777" w:rsidR="004640C4" w:rsidRDefault="004640C4">
            <w:pPr>
              <w:snapToGrid w:val="0"/>
            </w:pPr>
          </w:p>
        </w:tc>
      </w:tr>
      <w:tr w:rsidR="004640C4" w14:paraId="45A5CD8E" w14:textId="77777777" w:rsidTr="00401C2A">
        <w:tc>
          <w:tcPr>
            <w:tcW w:w="3686" w:type="dxa"/>
            <w:tcBorders>
              <w:top w:val="single" w:sz="4" w:space="0" w:color="000000"/>
              <w:left w:val="single" w:sz="4" w:space="0" w:color="000000"/>
              <w:bottom w:val="single" w:sz="4" w:space="0" w:color="000000"/>
            </w:tcBorders>
            <w:shd w:val="clear" w:color="auto" w:fill="99CCFF"/>
          </w:tcPr>
          <w:p w14:paraId="1D5F4389" w14:textId="77777777" w:rsidR="004640C4" w:rsidRDefault="004640C4">
            <w:r>
              <w:rPr>
                <w:rFonts w:ascii="Arial" w:hAnsi="Arial" w:cs="Arial"/>
                <w:sz w:val="22"/>
                <w:szCs w:val="22"/>
              </w:rPr>
              <w:t>Education Supervisor signature:</w:t>
            </w:r>
          </w:p>
          <w:p w14:paraId="6AAEADBE" w14:textId="77777777" w:rsidR="004640C4" w:rsidRDefault="004640C4"/>
        </w:tc>
        <w:tc>
          <w:tcPr>
            <w:tcW w:w="3992" w:type="dxa"/>
            <w:tcBorders>
              <w:top w:val="single" w:sz="4" w:space="0" w:color="000000"/>
              <w:left w:val="single" w:sz="4" w:space="0" w:color="000000"/>
              <w:bottom w:val="single" w:sz="4" w:space="0" w:color="000000"/>
            </w:tcBorders>
            <w:shd w:val="clear" w:color="auto" w:fill="auto"/>
          </w:tcPr>
          <w:p w14:paraId="4A4C3D18" w14:textId="77777777" w:rsidR="004640C4" w:rsidRDefault="004640C4">
            <w:pPr>
              <w:snapToGrid w:val="0"/>
            </w:pPr>
          </w:p>
        </w:tc>
        <w:tc>
          <w:tcPr>
            <w:tcW w:w="905" w:type="dxa"/>
            <w:tcBorders>
              <w:top w:val="single" w:sz="4" w:space="0" w:color="000000"/>
              <w:left w:val="single" w:sz="4" w:space="0" w:color="000000"/>
              <w:bottom w:val="single" w:sz="4" w:space="0" w:color="000000"/>
            </w:tcBorders>
            <w:shd w:val="clear" w:color="auto" w:fill="auto"/>
          </w:tcPr>
          <w:p w14:paraId="69D0B136" w14:textId="77777777" w:rsidR="004640C4" w:rsidRDefault="004640C4">
            <w:r>
              <w:rPr>
                <w:rFonts w:ascii="Arial" w:hAnsi="Arial" w:cs="Arial"/>
                <w:b/>
                <w:bCs/>
                <w:sz w:val="22"/>
                <w:szCs w:val="22"/>
              </w:rPr>
              <w:t>Date:</w:t>
            </w:r>
          </w:p>
        </w:tc>
        <w:tc>
          <w:tcPr>
            <w:tcW w:w="1736" w:type="dxa"/>
            <w:tcBorders>
              <w:top w:val="single" w:sz="4" w:space="0" w:color="000000"/>
              <w:left w:val="single" w:sz="4" w:space="0" w:color="000000"/>
              <w:bottom w:val="single" w:sz="4" w:space="0" w:color="000000"/>
              <w:right w:val="single" w:sz="4" w:space="0" w:color="000000"/>
            </w:tcBorders>
            <w:shd w:val="clear" w:color="auto" w:fill="auto"/>
          </w:tcPr>
          <w:p w14:paraId="062B4940" w14:textId="77777777" w:rsidR="004640C4" w:rsidRDefault="004640C4">
            <w:pPr>
              <w:snapToGrid w:val="0"/>
            </w:pPr>
          </w:p>
        </w:tc>
      </w:tr>
    </w:tbl>
    <w:p w14:paraId="04CB87FF" w14:textId="77777777" w:rsidR="004640C4" w:rsidRDefault="004640C4">
      <w:bookmarkStart w:id="1" w:name="_GoBack"/>
      <w:bookmarkEnd w:id="1"/>
    </w:p>
    <w:sectPr w:rsidR="004640C4">
      <w:footerReference w:type="default" r:id="rId8"/>
      <w:pgSz w:w="11906" w:h="16838"/>
      <w:pgMar w:top="902" w:right="1418" w:bottom="902" w:left="1134" w:header="720"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3ACEE" w14:textId="77777777" w:rsidR="00401C2A" w:rsidRDefault="00401C2A">
      <w:r>
        <w:separator/>
      </w:r>
    </w:p>
  </w:endnote>
  <w:endnote w:type="continuationSeparator" w:id="0">
    <w:p w14:paraId="1DBB5044" w14:textId="77777777" w:rsidR="00401C2A" w:rsidRDefault="00401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1F6F3" w14:textId="77777777" w:rsidR="00401C2A" w:rsidRDefault="00401C2A">
    <w:pPr>
      <w:pStyle w:val="Footer"/>
      <w:tabs>
        <w:tab w:val="clear" w:pos="4153"/>
        <w:tab w:val="clear" w:pos="8306"/>
        <w:tab w:val="center" w:pos="4487"/>
        <w:tab w:val="right" w:pos="8975"/>
      </w:tabs>
    </w:pPr>
    <w:r>
      <w:rPr>
        <w:rFonts w:ascii="Arial" w:hAnsi="Arial" w:cs="Arial"/>
        <w:sz w:val="18"/>
        <w:szCs w:val="18"/>
        <w:lang w:val="en-GB"/>
      </w:rPr>
      <w:t>RCEM - Updated September 2017</w:t>
    </w:r>
    <w:r>
      <w:rPr>
        <w:rFonts w:ascii="Arial" w:hAnsi="Arial" w:cs="Arial"/>
        <w:sz w:val="18"/>
        <w:szCs w:val="18"/>
      </w:rPr>
      <w:tab/>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Pr>
        <w:rFonts w:cs="Arial"/>
        <w:noProof/>
        <w:sz w:val="18"/>
        <w:szCs w:val="18"/>
      </w:rPr>
      <w:t>1</w:t>
    </w:r>
    <w:r>
      <w:rPr>
        <w:rFonts w:cs="Arial"/>
        <w:sz w:val="18"/>
        <w:szCs w:val="18"/>
      </w:rPr>
      <w:fldChar w:fldCharType="end"/>
    </w:r>
    <w:r>
      <w:rPr>
        <w:rFonts w:ascii="Arial" w:hAnsi="Arial"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CF916" w14:textId="77777777" w:rsidR="00401C2A" w:rsidRDefault="00401C2A">
      <w:r>
        <w:separator/>
      </w:r>
    </w:p>
  </w:footnote>
  <w:footnote w:type="continuationSeparator" w:id="0">
    <w:p w14:paraId="374E55D9" w14:textId="77777777" w:rsidR="00401C2A" w:rsidRDefault="00401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5"/>
    <w:lvl w:ilvl="0">
      <w:start w:val="1"/>
      <w:numFmt w:val="bullet"/>
      <w:lvlText w:val=""/>
      <w:lvlJc w:val="left"/>
      <w:pPr>
        <w:tabs>
          <w:tab w:val="num" w:pos="360"/>
        </w:tabs>
        <w:ind w:left="360" w:hanging="360"/>
      </w:pPr>
      <w:rPr>
        <w:rFonts w:ascii="Symbol" w:hAnsi="Symbol" w:cs="Symbol" w:hint="default"/>
        <w:color w:val="auto"/>
        <w:sz w:val="20"/>
      </w:rPr>
    </w:lvl>
  </w:abstractNum>
  <w:abstractNum w:abstractNumId="2" w15:restartNumberingAfterBreak="0">
    <w:nsid w:val="00000003"/>
    <w:multiLevelType w:val="singleLevel"/>
    <w:tmpl w:val="00000003"/>
    <w:name w:val="WW8Num28"/>
    <w:lvl w:ilvl="0">
      <w:start w:val="1"/>
      <w:numFmt w:val="bullet"/>
      <w:lvlText w:val=""/>
      <w:lvlJc w:val="left"/>
      <w:pPr>
        <w:tabs>
          <w:tab w:val="num" w:pos="360"/>
        </w:tabs>
        <w:ind w:left="360" w:hanging="360"/>
      </w:pPr>
      <w:rPr>
        <w:rFonts w:ascii="Symbol" w:hAnsi="Symbol" w:cs="Symbol" w:hint="default"/>
        <w:color w:val="auto"/>
        <w:sz w:val="20"/>
      </w:rPr>
    </w:lvl>
  </w:abstractNum>
  <w:abstractNum w:abstractNumId="3" w15:restartNumberingAfterBreak="0">
    <w:nsid w:val="44330EE8"/>
    <w:multiLevelType w:val="hybridMultilevel"/>
    <w:tmpl w:val="4AAE6D2A"/>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F28"/>
    <w:rsid w:val="001246B3"/>
    <w:rsid w:val="00130A13"/>
    <w:rsid w:val="00401C2A"/>
    <w:rsid w:val="004640C4"/>
    <w:rsid w:val="00465F28"/>
    <w:rsid w:val="00467259"/>
    <w:rsid w:val="00695E9F"/>
    <w:rsid w:val="00934886"/>
    <w:rsid w:val="00B26F3A"/>
    <w:rsid w:val="00BA63E8"/>
    <w:rsid w:val="00BF27F8"/>
    <w:rsid w:val="00C41825"/>
    <w:rsid w:val="00E50B8A"/>
    <w:rsid w:val="00F07782"/>
    <w:rsid w:val="00FA5A5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C2167F5"/>
  <w15:chartTrackingRefBased/>
  <w15:docId w15:val="{F679DEB9-7657-447C-86F5-C3BA83D86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Arial" w:hAnsi="Arial" w:cs="Symbol" w:hint="default"/>
      <w:b w:val="0"/>
      <w:bCs w:val="0"/>
      <w:i w:val="0"/>
      <w:iCs w:val="0"/>
      <w:sz w:val="24"/>
      <w:szCs w:val="24"/>
    </w:rPr>
  </w:style>
  <w:style w:type="character" w:customStyle="1" w:styleId="WW8Num1z1">
    <w:name w:val="WW8Num1z1"/>
    <w:rPr>
      <w:rFonts w:cs="Times New Roman"/>
    </w:rPr>
  </w:style>
  <w:style w:type="character" w:customStyle="1" w:styleId="WW8Num2z0">
    <w:name w:val="WW8Num2z0"/>
    <w:rPr>
      <w:rFonts w:cs="Times New Roman" w:hint="default"/>
      <w:color w:val="auto"/>
      <w:sz w:val="20"/>
      <w:szCs w:val="20"/>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Arial" w:hAnsi="Arial" w:cs="Symbol" w:hint="default"/>
      <w:b w:val="0"/>
      <w:bCs w:val="0"/>
      <w:i w:val="0"/>
      <w:iCs w:val="0"/>
      <w:color w:val="000000"/>
      <w:sz w:val="24"/>
      <w:szCs w:val="24"/>
    </w:rPr>
  </w:style>
  <w:style w:type="character" w:customStyle="1" w:styleId="WW8Num3z1">
    <w:name w:val="WW8Num3z1"/>
    <w:rPr>
      <w:rFonts w:cs="Times New Roman"/>
    </w:rPr>
  </w:style>
  <w:style w:type="character" w:customStyle="1" w:styleId="WW8Num4z0">
    <w:name w:val="WW8Num4z0"/>
    <w:rPr>
      <w:rFonts w:ascii="Symbol" w:hAnsi="Symbol" w:cs="Symbol" w:hint="default"/>
      <w:color w:val="auto"/>
      <w:sz w:val="20"/>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Symbol" w:hAnsi="Symbol" w:cs="Symbol" w:hint="default"/>
      <w:color w:val="auto"/>
      <w:sz w:val="20"/>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Arial" w:hAnsi="Arial" w:cs="Symbol" w:hint="default"/>
      <w:b w:val="0"/>
      <w:bCs w:val="0"/>
      <w:i w:val="0"/>
      <w:iCs w:val="0"/>
      <w:sz w:val="24"/>
      <w:szCs w:val="24"/>
    </w:rPr>
  </w:style>
  <w:style w:type="character" w:customStyle="1" w:styleId="WW8Num6z1">
    <w:name w:val="WW8Num6z1"/>
    <w:rPr>
      <w:rFonts w:cs="Times New Roman"/>
    </w:rPr>
  </w:style>
  <w:style w:type="character" w:customStyle="1" w:styleId="WW8Num7z0">
    <w:name w:val="WW8Num7z0"/>
    <w:rPr>
      <w:rFonts w:ascii="Arial" w:hAnsi="Arial" w:cs="Symbol" w:hint="default"/>
      <w:b w:val="0"/>
      <w:bCs w:val="0"/>
      <w:i w:val="0"/>
      <w:iCs w:val="0"/>
      <w:sz w:val="24"/>
      <w:szCs w:val="24"/>
    </w:rPr>
  </w:style>
  <w:style w:type="character" w:customStyle="1" w:styleId="WW8Num7z1">
    <w:name w:val="WW8Num7z1"/>
    <w:rPr>
      <w:rFonts w:cs="Times New Roman"/>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color w:val="auto"/>
      <w:sz w:val="20"/>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Arial" w:hAnsi="Arial" w:cs="Symbol" w:hint="default"/>
      <w:b w:val="0"/>
      <w:bCs w:val="0"/>
      <w:i w:val="0"/>
      <w:iCs w:val="0"/>
      <w:sz w:val="24"/>
      <w:szCs w:val="24"/>
    </w:rPr>
  </w:style>
  <w:style w:type="character" w:customStyle="1" w:styleId="WW8Num11z1">
    <w:name w:val="WW8Num11z1"/>
    <w:rPr>
      <w:rFonts w:cs="Times New Roman"/>
    </w:rPr>
  </w:style>
  <w:style w:type="character" w:customStyle="1" w:styleId="WW8Num12z0">
    <w:name w:val="WW8Num12z0"/>
    <w:rPr>
      <w:rFonts w:ascii="Arial" w:hAnsi="Arial" w:cs="Symbol" w:hint="default"/>
      <w:b w:val="0"/>
      <w:bCs w:val="0"/>
      <w:i w:val="0"/>
      <w:iCs w:val="0"/>
      <w:sz w:val="24"/>
      <w:szCs w:val="24"/>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Arial" w:hAnsi="Arial" w:cs="Symbol" w:hint="default"/>
      <w:b w:val="0"/>
      <w:bCs w:val="0"/>
      <w:i w:val="0"/>
      <w:iCs w:val="0"/>
      <w:color w:val="000000"/>
      <w:sz w:val="24"/>
      <w:szCs w:val="24"/>
    </w:rPr>
  </w:style>
  <w:style w:type="character" w:customStyle="1" w:styleId="WW8Num13z1">
    <w:name w:val="WW8Num13z1"/>
    <w:rPr>
      <w:rFonts w:cs="Times New Roman"/>
    </w:rPr>
  </w:style>
  <w:style w:type="character" w:customStyle="1" w:styleId="WW8Num14z0">
    <w:name w:val="WW8Num14z0"/>
    <w:rPr>
      <w:rFonts w:ascii="Arial" w:hAnsi="Arial" w:cs="Symbol" w:hint="default"/>
      <w:b w:val="0"/>
      <w:bCs w:val="0"/>
      <w:i w:val="0"/>
      <w:iCs w:val="0"/>
      <w:sz w:val="24"/>
      <w:szCs w:val="24"/>
    </w:rPr>
  </w:style>
  <w:style w:type="character" w:customStyle="1" w:styleId="WW8Num14z1">
    <w:name w:val="WW8Num14z1"/>
    <w:rPr>
      <w:rFonts w:cs="Times New Roman"/>
    </w:rPr>
  </w:style>
  <w:style w:type="character" w:customStyle="1" w:styleId="WW8Num15z0">
    <w:name w:val="WW8Num15z0"/>
    <w:rPr>
      <w:rFonts w:ascii="Arial" w:hAnsi="Arial" w:cs="Symbol" w:hint="default"/>
      <w:b w:val="0"/>
      <w:bCs w:val="0"/>
      <w:i w:val="0"/>
      <w:iCs w:val="0"/>
      <w:sz w:val="24"/>
      <w:szCs w:val="24"/>
    </w:rPr>
  </w:style>
  <w:style w:type="character" w:customStyle="1" w:styleId="WW8Num15z1">
    <w:name w:val="WW8Num15z1"/>
    <w:rPr>
      <w:rFonts w:cs="Times New Roman"/>
    </w:rPr>
  </w:style>
  <w:style w:type="character" w:customStyle="1" w:styleId="WW8Num16z0">
    <w:name w:val="WW8Num16z0"/>
    <w:rPr>
      <w:rFonts w:ascii="Arial" w:hAnsi="Arial" w:cs="Symbol" w:hint="default"/>
      <w:b w:val="0"/>
      <w:bCs w:val="0"/>
      <w:i w:val="0"/>
      <w:iCs w:val="0"/>
      <w:sz w:val="24"/>
      <w:szCs w:val="24"/>
    </w:rPr>
  </w:style>
  <w:style w:type="character" w:customStyle="1" w:styleId="WW8Num16z1">
    <w:name w:val="WW8Num16z1"/>
    <w:rPr>
      <w:rFonts w:cs="Times New Roman"/>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Arial" w:hAnsi="Arial" w:cs="Symbol" w:hint="default"/>
      <w:sz w:val="24"/>
      <w:szCs w:val="24"/>
    </w:rPr>
  </w:style>
  <w:style w:type="character" w:customStyle="1" w:styleId="WW8Num18z1">
    <w:name w:val="WW8Num18z1"/>
    <w:rPr>
      <w:rFonts w:cs="Times New Roman"/>
    </w:rPr>
  </w:style>
  <w:style w:type="character" w:customStyle="1" w:styleId="WW8Num19z0">
    <w:name w:val="WW8Num19z0"/>
    <w:rPr>
      <w:rFonts w:ascii="Arial" w:hAnsi="Arial" w:cs="Symbol" w:hint="default"/>
      <w:b w:val="0"/>
      <w:bCs w:val="0"/>
      <w:i w:val="0"/>
      <w:iCs w:val="0"/>
      <w:sz w:val="24"/>
      <w:szCs w:val="24"/>
    </w:rPr>
  </w:style>
  <w:style w:type="character" w:customStyle="1" w:styleId="WW8Num19z1">
    <w:name w:val="WW8Num19z1"/>
    <w:rPr>
      <w:rFonts w:cs="Times New Roman"/>
    </w:rPr>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ascii="Arial" w:hAnsi="Arial" w:cs="Symbol" w:hint="default"/>
      <w:b w:val="0"/>
      <w:bCs w:val="0"/>
      <w:i w:val="0"/>
      <w:iCs w:val="0"/>
      <w:sz w:val="24"/>
      <w:szCs w:val="24"/>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ascii="Arial" w:hAnsi="Arial" w:cs="Symbol" w:hint="default"/>
      <w:b w:val="0"/>
      <w:bCs w:val="0"/>
      <w:i w:val="0"/>
      <w:iCs w:val="0"/>
      <w:sz w:val="24"/>
      <w:szCs w:val="24"/>
    </w:rPr>
  </w:style>
  <w:style w:type="character" w:customStyle="1" w:styleId="WW8Num22z1">
    <w:name w:val="WW8Num22z1"/>
    <w:rPr>
      <w:rFonts w:cs="Times New Roman"/>
    </w:rPr>
  </w:style>
  <w:style w:type="character" w:customStyle="1" w:styleId="WW8Num23z0">
    <w:name w:val="WW8Num23z0"/>
    <w:rPr>
      <w:rFonts w:ascii="Arial" w:hAnsi="Arial" w:cs="Symbol" w:hint="default"/>
      <w:sz w:val="24"/>
      <w:szCs w:val="24"/>
    </w:rPr>
  </w:style>
  <w:style w:type="character" w:customStyle="1" w:styleId="WW8Num23z1">
    <w:name w:val="WW8Num23z1"/>
    <w:rPr>
      <w:rFonts w:cs="Times New Roman"/>
    </w:rPr>
  </w:style>
  <w:style w:type="character" w:customStyle="1" w:styleId="WW8Num24z0">
    <w:name w:val="WW8Num24z0"/>
    <w:rPr>
      <w:rFonts w:ascii="Arial" w:hAnsi="Arial" w:cs="Symbol" w:hint="default"/>
      <w:b w:val="0"/>
      <w:bCs w:val="0"/>
      <w:i w:val="0"/>
      <w:iCs w:val="0"/>
      <w:sz w:val="24"/>
      <w:szCs w:val="24"/>
    </w:rPr>
  </w:style>
  <w:style w:type="character" w:customStyle="1" w:styleId="WW8Num24z1">
    <w:name w:val="WW8Num24z1"/>
    <w:rPr>
      <w:rFonts w:cs="Times New Roman"/>
    </w:rPr>
  </w:style>
  <w:style w:type="character" w:customStyle="1" w:styleId="WW8Num25z0">
    <w:name w:val="WW8Num25z0"/>
    <w:rPr>
      <w:rFonts w:ascii="Arial" w:hAnsi="Arial" w:cs="Symbol" w:hint="default"/>
      <w:b w:val="0"/>
      <w:bCs w:val="0"/>
      <w:i w:val="0"/>
      <w:iCs w:val="0"/>
      <w:sz w:val="24"/>
      <w:szCs w:val="24"/>
    </w:rPr>
  </w:style>
  <w:style w:type="character" w:customStyle="1" w:styleId="WW8Num25z1">
    <w:name w:val="WW8Num25z1"/>
    <w:rPr>
      <w:rFonts w:cs="Times New Roman"/>
    </w:rPr>
  </w:style>
  <w:style w:type="character" w:customStyle="1" w:styleId="WW8Num26z0">
    <w:name w:val="WW8Num26z0"/>
    <w:rPr>
      <w:rFonts w:ascii="Arial" w:hAnsi="Arial" w:cs="Symbol" w:hint="default"/>
      <w:b w:val="0"/>
      <w:bCs w:val="0"/>
      <w:i w:val="0"/>
      <w:iCs w:val="0"/>
      <w:sz w:val="24"/>
      <w:szCs w:val="24"/>
    </w:rPr>
  </w:style>
  <w:style w:type="character" w:customStyle="1" w:styleId="WW8Num26z1">
    <w:name w:val="WW8Num26z1"/>
    <w:rPr>
      <w:rFonts w:cs="Times New Roman"/>
    </w:rPr>
  </w:style>
  <w:style w:type="character" w:customStyle="1" w:styleId="WW8Num27z0">
    <w:name w:val="WW8Num27z0"/>
    <w:rPr>
      <w:rFonts w:ascii="Arial" w:hAnsi="Arial" w:cs="Symbol" w:hint="default"/>
      <w:b w:val="0"/>
      <w:bCs w:val="0"/>
      <w:i w:val="0"/>
      <w:iCs w:val="0"/>
      <w:sz w:val="24"/>
      <w:szCs w:val="24"/>
    </w:rPr>
  </w:style>
  <w:style w:type="character" w:customStyle="1" w:styleId="WW8Num27z1">
    <w:name w:val="WW8Num27z1"/>
    <w:rPr>
      <w:rFonts w:cs="Times New Roman"/>
    </w:rPr>
  </w:style>
  <w:style w:type="character" w:customStyle="1" w:styleId="WW8Num28z0">
    <w:name w:val="WW8Num28z0"/>
    <w:rPr>
      <w:rFonts w:ascii="Symbol" w:hAnsi="Symbol" w:cs="Symbol" w:hint="default"/>
      <w:color w:val="auto"/>
      <w:sz w:val="20"/>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rFonts w:ascii="Arial" w:hAnsi="Arial" w:cs="Symbol" w:hint="default"/>
      <w:b w:val="0"/>
      <w:bCs w:val="0"/>
      <w:i w:val="0"/>
      <w:iCs w:val="0"/>
      <w:sz w:val="24"/>
      <w:szCs w:val="24"/>
    </w:rPr>
  </w:style>
  <w:style w:type="character" w:customStyle="1" w:styleId="WW8Num29z1">
    <w:name w:val="WW8Num29z1"/>
    <w:rPr>
      <w:rFonts w:cs="Times New Roman"/>
    </w:rPr>
  </w:style>
  <w:style w:type="character" w:customStyle="1" w:styleId="WW8Num30z0">
    <w:name w:val="WW8Num30z0"/>
    <w:rPr>
      <w:rFonts w:cs="Times New Roman" w:hint="default"/>
      <w:color w:val="auto"/>
      <w:sz w:val="20"/>
      <w:szCs w:val="20"/>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30z3">
    <w:name w:val="WW8Num30z3"/>
    <w:rPr>
      <w:rFonts w:ascii="Symbol" w:hAnsi="Symbol" w:cs="Symbol" w:hint="default"/>
    </w:rPr>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Symbol" w:hAnsi="Symbol" w:cs="Symbol"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3z0">
    <w:name w:val="WW8Num33z0"/>
    <w:rPr>
      <w:rFonts w:ascii="Arial" w:hAnsi="Arial" w:cs="Symbol" w:hint="default"/>
      <w:b w:val="0"/>
      <w:bCs w:val="0"/>
      <w:i w:val="0"/>
      <w:iCs w:val="0"/>
      <w:sz w:val="24"/>
      <w:szCs w:val="24"/>
    </w:rPr>
  </w:style>
  <w:style w:type="character" w:customStyle="1" w:styleId="WW8Num33z1">
    <w:name w:val="WW8Num33z1"/>
    <w:rPr>
      <w:rFonts w:cs="Times New Roman"/>
    </w:rPr>
  </w:style>
  <w:style w:type="character" w:customStyle="1" w:styleId="HeaderChar">
    <w:name w:val="Header Char"/>
    <w:rPr>
      <w:rFonts w:cs="Times New Roman"/>
      <w:sz w:val="24"/>
      <w:szCs w:val="24"/>
    </w:rPr>
  </w:style>
  <w:style w:type="character" w:customStyle="1" w:styleId="FooterChar">
    <w:name w:val="Footer Char"/>
    <w:rPr>
      <w:rFonts w:cs="Times New Roman"/>
      <w:sz w:val="24"/>
      <w:szCs w:val="24"/>
    </w:rPr>
  </w:style>
  <w:style w:type="character" w:customStyle="1" w:styleId="DocumentMapChar">
    <w:name w:val="Document Map Char"/>
    <w:rPr>
      <w:rFonts w:cs="Times New Roman"/>
      <w:sz w:val="2"/>
    </w:rPr>
  </w:style>
  <w:style w:type="character" w:customStyle="1" w:styleId="BalloonTextChar">
    <w:name w:val="Balloon Text Char"/>
    <w:rPr>
      <w:rFonts w:ascii="Tahoma" w:hAnsi="Tahoma" w:cs="Tahoma"/>
      <w:sz w:val="16"/>
      <w:szCs w:val="16"/>
    </w:rPr>
  </w:style>
  <w:style w:type="character" w:styleId="CommentReference">
    <w:name w:val="annotation reference"/>
    <w:rPr>
      <w:rFonts w:cs="Times New Roman"/>
      <w:sz w:val="16"/>
      <w:szCs w:val="16"/>
    </w:rPr>
  </w:style>
  <w:style w:type="character" w:customStyle="1" w:styleId="CommentTextChar">
    <w:name w:val="Comment Text Char"/>
    <w:rPr>
      <w:rFonts w:cs="Times New Roman"/>
    </w:rPr>
  </w:style>
  <w:style w:type="character" w:customStyle="1" w:styleId="CommentSubjectChar">
    <w:name w:val="Comment Subject Char"/>
    <w:rPr>
      <w:rFonts w:cs="Times New Roman"/>
      <w:b/>
      <w:bCs/>
    </w:rPr>
  </w:style>
  <w:style w:type="paragraph" w:customStyle="1" w:styleId="Heading">
    <w:name w:val="Heading"/>
    <w:basedOn w:val="Normal"/>
    <w:next w:val="BodyText"/>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153"/>
        <w:tab w:val="right" w:pos="8306"/>
      </w:tabs>
    </w:pPr>
    <w:rPr>
      <w:lang w:val="x-none"/>
    </w:rPr>
  </w:style>
  <w:style w:type="paragraph" w:styleId="Footer">
    <w:name w:val="footer"/>
    <w:basedOn w:val="Normal"/>
    <w:pPr>
      <w:tabs>
        <w:tab w:val="center" w:pos="4153"/>
        <w:tab w:val="right" w:pos="8306"/>
      </w:tabs>
    </w:pPr>
    <w:rPr>
      <w:lang w:val="x-none"/>
    </w:rPr>
  </w:style>
  <w:style w:type="paragraph" w:styleId="DocumentMap">
    <w:name w:val="Document Map"/>
    <w:basedOn w:val="Normal"/>
    <w:pPr>
      <w:shd w:val="clear" w:color="auto" w:fill="000080"/>
    </w:pPr>
    <w:rPr>
      <w:sz w:val="2"/>
      <w:szCs w:val="20"/>
      <w:lang w:val="x-none"/>
    </w:rPr>
  </w:style>
  <w:style w:type="paragraph" w:styleId="BalloonText">
    <w:name w:val="Balloon Text"/>
    <w:basedOn w:val="Normal"/>
    <w:rPr>
      <w:rFonts w:ascii="Tahoma" w:hAnsi="Tahoma" w:cs="Tahoma"/>
      <w:sz w:val="16"/>
      <w:szCs w:val="16"/>
      <w:lang w:val="x-none"/>
    </w:rPr>
  </w:style>
  <w:style w:type="paragraph" w:styleId="CommentText">
    <w:name w:val="annotation text"/>
    <w:basedOn w:val="Normal"/>
    <w:rPr>
      <w:sz w:val="20"/>
      <w:szCs w:val="20"/>
      <w:lang w:val="x-none"/>
    </w:rPr>
  </w:style>
  <w:style w:type="paragraph" w:styleId="CommentSubject">
    <w:name w:val="annotation subject"/>
    <w:basedOn w:val="CommentText"/>
    <w:next w:val="CommentText"/>
    <w:rPr>
      <w:b/>
      <w:bCs/>
    </w:rPr>
  </w:style>
  <w:style w:type="paragraph" w:customStyle="1" w:styleId="Default">
    <w:name w:val="Default"/>
    <w:pPr>
      <w:suppressAutoHyphens/>
      <w:autoSpaceDE w:val="0"/>
    </w:pPr>
    <w:rPr>
      <w:rFonts w:ascii="Century Gothic" w:hAnsi="Century Gothic" w:cs="Century Gothic"/>
      <w:color w:val="000000"/>
      <w:sz w:val="24"/>
      <w:szCs w:val="24"/>
      <w:lang w:val="en-US" w:eastAsia="zh-C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BodyTextChar">
    <w:name w:val="Body Text Char"/>
    <w:link w:val="BodyText"/>
    <w:rsid w:val="00401C2A"/>
    <w:rPr>
      <w:sz w:val="24"/>
      <w:szCs w:val="24"/>
      <w:lang w:eastAsia="zh-CN"/>
    </w:rPr>
  </w:style>
  <w:style w:type="character" w:styleId="Hyperlink">
    <w:name w:val="Hyperlink"/>
    <w:uiPriority w:val="99"/>
    <w:unhideWhenUsed/>
    <w:rsid w:val="00401C2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rksandhumberdeanery.nhs.uk/specialty_training/registe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1435</Words>
  <Characters>8182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Annual Review of Competence Progression</vt:lpstr>
    </vt:vector>
  </TitlesOfParts>
  <Company>Microsoft</Company>
  <LinksUpToDate>false</LinksUpToDate>
  <CharactersWithSpaces>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Review of Competence Progression</dc:title>
  <dc:subject/>
  <dc:creator>ebeattie</dc:creator>
  <cp:keywords/>
  <cp:lastModifiedBy>Jemma Leckenby</cp:lastModifiedBy>
  <cp:revision>2</cp:revision>
  <cp:lastPrinted>2012-11-08T18:45:00Z</cp:lastPrinted>
  <dcterms:created xsi:type="dcterms:W3CDTF">2018-05-24T10:42:00Z</dcterms:created>
  <dcterms:modified xsi:type="dcterms:W3CDTF">2018-05-24T10:42:00Z</dcterms:modified>
</cp:coreProperties>
</file>